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A26430" w:rsidRDefault="00907A8B" w:rsidP="00A26430">
      <w:pPr>
        <w:jc w:val="center"/>
        <w:rPr>
          <w:sz w:val="17"/>
          <w:szCs w:val="17"/>
          <w:lang w:val="ru-RU"/>
        </w:rPr>
      </w:pPr>
      <w:r>
        <w:rPr>
          <w:noProof/>
          <w:sz w:val="18"/>
          <w:lang w:val="en-GB" w:eastAsia="en-GB"/>
        </w:rPr>
        <mc:AlternateContent>
          <mc:Choice Requires="wpg">
            <w:drawing>
              <wp:anchor distT="0" distB="0" distL="114300" distR="114300" simplePos="0" relativeHeight="251658240" behindDoc="1" locked="0" layoutInCell="1" allowOverlap="1" wp14:anchorId="090ED8D4" wp14:editId="19A0E135">
                <wp:simplePos x="0" y="0"/>
                <wp:positionH relativeFrom="margin">
                  <wp:posOffset>-33067</wp:posOffset>
                </wp:positionH>
                <wp:positionV relativeFrom="page">
                  <wp:posOffset>594149</wp:posOffset>
                </wp:positionV>
                <wp:extent cx="6076291" cy="9736003"/>
                <wp:effectExtent l="0" t="0" r="127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291" cy="9736003"/>
                          <a:chOff x="1207" y="1134"/>
                          <a:chExt cx="9564" cy="14739"/>
                        </a:xfrm>
                      </wpg:grpSpPr>
                      <wps:wsp>
                        <wps:cNvPr id="2" name="Freeform 7"/>
                        <wps:cNvSpPr>
                          <a:spLocks/>
                        </wps:cNvSpPr>
                        <wps:spPr bwMode="auto">
                          <a:xfrm>
                            <a:off x="1207" y="1166"/>
                            <a:ext cx="3058" cy="14707"/>
                          </a:xfrm>
                          <a:custGeom>
                            <a:avLst/>
                            <a:gdLst>
                              <a:gd name="T0" fmla="+- 0 1134 1134"/>
                              <a:gd name="T1" fmla="*/ T0 w 3163"/>
                              <a:gd name="T2" fmla="+- 0 15100 1134"/>
                              <a:gd name="T3" fmla="*/ 15100 h 13967"/>
                              <a:gd name="T4" fmla="+- 0 4297 1134"/>
                              <a:gd name="T5" fmla="*/ T4 w 3163"/>
                              <a:gd name="T6" fmla="+- 0 15100 1134"/>
                              <a:gd name="T7" fmla="*/ 15100 h 13967"/>
                              <a:gd name="T8" fmla="+- 0 4297 1134"/>
                              <a:gd name="T9" fmla="*/ T8 w 3163"/>
                              <a:gd name="T10" fmla="+- 0 1134 1134"/>
                              <a:gd name="T11" fmla="*/ 1134 h 13967"/>
                              <a:gd name="T12" fmla="+- 0 1134 1134"/>
                              <a:gd name="T13" fmla="*/ T12 w 3163"/>
                              <a:gd name="T14" fmla="+- 0 1134 1134"/>
                              <a:gd name="T15" fmla="*/ 1134 h 13967"/>
                              <a:gd name="T16" fmla="+- 0 1134 1134"/>
                              <a:gd name="T17" fmla="*/ T16 w 3163"/>
                              <a:gd name="T18" fmla="+- 0 15100 1134"/>
                              <a:gd name="T19" fmla="*/ 15100 h 13967"/>
                            </a:gdLst>
                            <a:ahLst/>
                            <a:cxnLst>
                              <a:cxn ang="0">
                                <a:pos x="T1" y="T3"/>
                              </a:cxn>
                              <a:cxn ang="0">
                                <a:pos x="T5" y="T7"/>
                              </a:cxn>
                              <a:cxn ang="0">
                                <a:pos x="T9" y="T11"/>
                              </a:cxn>
                              <a:cxn ang="0">
                                <a:pos x="T13" y="T15"/>
                              </a:cxn>
                              <a:cxn ang="0">
                                <a:pos x="T17" y="T19"/>
                              </a:cxn>
                            </a:cxnLst>
                            <a:rect l="0" t="0" r="r" b="b"/>
                            <a:pathLst>
                              <a:path w="3163" h="13967">
                                <a:moveTo>
                                  <a:pt x="0" y="13966"/>
                                </a:moveTo>
                                <a:lnTo>
                                  <a:pt x="3163" y="13966"/>
                                </a:lnTo>
                                <a:lnTo>
                                  <a:pt x="3163" y="0"/>
                                </a:lnTo>
                                <a:lnTo>
                                  <a:pt x="0" y="0"/>
                                </a:lnTo>
                                <a:lnTo>
                                  <a:pt x="0" y="13966"/>
                                </a:lnTo>
                                <a:close/>
                              </a:path>
                            </a:pathLst>
                          </a:custGeom>
                          <a:solidFill>
                            <a:srgbClr val="9FBB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19" y="1540"/>
                            <a:ext cx="2514" cy="7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51" y="13497"/>
                            <a:ext cx="2299" cy="1754"/>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4"/>
                        <wps:cNvSpPr>
                          <a:spLocks/>
                        </wps:cNvSpPr>
                        <wps:spPr bwMode="auto">
                          <a:xfrm>
                            <a:off x="3951" y="1134"/>
                            <a:ext cx="6820" cy="1540"/>
                          </a:xfrm>
                          <a:custGeom>
                            <a:avLst/>
                            <a:gdLst>
                              <a:gd name="T0" fmla="+- 0 10772 4277"/>
                              <a:gd name="T1" fmla="*/ T0 w 6495"/>
                              <a:gd name="T2" fmla="+- 0 1134 1134"/>
                              <a:gd name="T3" fmla="*/ 1134 h 1540"/>
                              <a:gd name="T4" fmla="+- 0 4277 4277"/>
                              <a:gd name="T5" fmla="*/ T4 w 6495"/>
                              <a:gd name="T6" fmla="+- 0 1134 1134"/>
                              <a:gd name="T7" fmla="*/ 1134 h 1540"/>
                              <a:gd name="T8" fmla="+- 0 4277 4277"/>
                              <a:gd name="T9" fmla="*/ T8 w 6495"/>
                              <a:gd name="T10" fmla="+- 0 2674 1134"/>
                              <a:gd name="T11" fmla="*/ 2674 h 1540"/>
                              <a:gd name="T12" fmla="+- 0 10772 4277"/>
                              <a:gd name="T13" fmla="*/ T12 w 6495"/>
                              <a:gd name="T14" fmla="+- 0 2674 1134"/>
                              <a:gd name="T15" fmla="*/ 2674 h 1540"/>
                              <a:gd name="T16" fmla="+- 0 10772 4277"/>
                              <a:gd name="T17" fmla="*/ T16 w 6495"/>
                              <a:gd name="T18" fmla="+- 0 1134 1134"/>
                              <a:gd name="T19" fmla="*/ 1134 h 1540"/>
                            </a:gdLst>
                            <a:ahLst/>
                            <a:cxnLst>
                              <a:cxn ang="0">
                                <a:pos x="T1" y="T3"/>
                              </a:cxn>
                              <a:cxn ang="0">
                                <a:pos x="T5" y="T7"/>
                              </a:cxn>
                              <a:cxn ang="0">
                                <a:pos x="T9" y="T11"/>
                              </a:cxn>
                              <a:cxn ang="0">
                                <a:pos x="T13" y="T15"/>
                              </a:cxn>
                              <a:cxn ang="0">
                                <a:pos x="T17" y="T19"/>
                              </a:cxn>
                            </a:cxnLst>
                            <a:rect l="0" t="0" r="r" b="b"/>
                            <a:pathLst>
                              <a:path w="6495" h="1540">
                                <a:moveTo>
                                  <a:pt x="6495" y="0"/>
                                </a:moveTo>
                                <a:lnTo>
                                  <a:pt x="0" y="0"/>
                                </a:lnTo>
                                <a:lnTo>
                                  <a:pt x="0" y="1540"/>
                                </a:lnTo>
                                <a:lnTo>
                                  <a:pt x="6495" y="1540"/>
                                </a:lnTo>
                                <a:lnTo>
                                  <a:pt x="6495" y="0"/>
                                </a:lnTo>
                                <a:close/>
                              </a:path>
                            </a:pathLst>
                          </a:custGeom>
                          <a:solidFill>
                            <a:srgbClr val="9FBB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369" y="1522"/>
                            <a:ext cx="1150" cy="7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4C131E5" id="Group 2" o:spid="_x0000_s1026" style="position:absolute;margin-left:-2.6pt;margin-top:46.8pt;width:478.45pt;height:766.6pt;z-index:-251658240;mso-position-horizontal-relative:margin;mso-position-vertical-relative:page" coordorigin="1207,1134" coordsize="9564,147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">
                <v:shape id="Freeform 7" o:spid="_x0000_s1027" style="position:absolute;left:1207;top:1166;width:3058;height:14707;visibility:visible;mso-wrap-style:square;v-text-anchor:top" coordsize="3163,1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" path="m,13966r3163,l3163,,,,,13966xe" fillcolor="#9fbbbc" stroked="f">
                  <v:path arrowok="t" o:connecttype="custom" o:connectlocs="0,15900;3058,15900;3058,1194;0,1194;0,159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419;top:1540;width:2514;height: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">
                  <v:imagedata r:id="rId11" o:title=""/>
                </v:shape>
                <v:shape id="Picture 5" o:spid="_x0000_s1029" type="#_x0000_t75" style="position:absolute;left:1651;top:13497;width:2299;height:1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">
                  <v:imagedata r:id="rId12" o:title=""/>
                </v:shape>
                <v:shape id="Freeform 4" o:spid="_x0000_s1030" style="position:absolute;left:3951;top:1134;width:6820;height:1540;visibility:visible;mso-wrap-style:square;v-text-anchor:top" coordsize="6495,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" path="m6495,l,,,1540r6495,l6495,xe" fillcolor="#9fbbbc" stroked="f">
                  <v:path arrowok="t" o:connecttype="custom" o:connectlocs="6820,1134;0,1134;0,2674;6820,2674;6820,1134" o:connectangles="0,0,0,0,0"/>
                </v:shape>
                <v:shape id="Picture 3" o:spid="_x0000_s1031" type="#_x0000_t75" style="position:absolute;left:9369;top:1522;width:1150;height: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">
                  <v:imagedata r:id="rId13" o:title=""/>
                </v:shape>
                <w10:wrap anchorx="margin" anchory="page"/>
              </v:group>
            </w:pict>
          </mc:Fallback>
        </mc:AlternateContent>
      </w:r>
      <w:bookmarkEnd w:id="0"/>
      <w:r w:rsidR="00A26430">
        <w:rPr>
          <w:sz w:val="17"/>
          <w:szCs w:val="17"/>
          <w:lang w:val="ru-RU"/>
        </w:rPr>
        <w:tab/>
      </w:r>
    </w:p>
    <w:p w:rsidR="00A26430" w:rsidRDefault="00A26430" w:rsidP="00A26430">
      <w:pPr>
        <w:jc w:val="center"/>
        <w:rPr>
          <w:sz w:val="17"/>
          <w:szCs w:val="17"/>
          <w:lang w:val="ru-RU"/>
        </w:rPr>
      </w:pPr>
    </w:p>
    <w:p w:rsidR="00A26430" w:rsidRPr="00907A8B" w:rsidRDefault="00A26430" w:rsidP="00A26430">
      <w:pPr>
        <w:jc w:val="center"/>
        <w:rPr>
          <w:rFonts w:ascii="Verdana" w:hAnsi="Verdana"/>
          <w:b/>
          <w:sz w:val="18"/>
          <w:szCs w:val="18"/>
        </w:rPr>
      </w:pPr>
      <w:r>
        <w:rPr>
          <w:sz w:val="17"/>
          <w:szCs w:val="17"/>
        </w:rPr>
        <w:t xml:space="preserve">                     </w:t>
      </w:r>
      <w:r w:rsidRPr="00907A8B">
        <w:rPr>
          <w:rFonts w:ascii="Verdana" w:hAnsi="Verdana"/>
          <w:b/>
          <w:color w:val="FFFFFF" w:themeColor="background1"/>
          <w:sz w:val="28"/>
          <w:szCs w:val="18"/>
        </w:rPr>
        <w:t>FACT SHEET</w:t>
      </w:r>
    </w:p>
    <w:p w:rsidR="00007740" w:rsidRDefault="00BE23BD" w:rsidP="00BE23BD">
      <w:pPr>
        <w:tabs>
          <w:tab w:val="left" w:pos="3255"/>
        </w:tabs>
        <w:spacing w:line="200" w:lineRule="exact"/>
      </w:pPr>
      <w:r>
        <w:tab/>
      </w:r>
    </w:p>
    <w:p w:rsidR="002C7EA1" w:rsidRPr="00007740" w:rsidRDefault="00007740" w:rsidP="00907A8B">
      <w:pPr>
        <w:tabs>
          <w:tab w:val="left" w:pos="3885"/>
          <w:tab w:val="left" w:pos="5730"/>
        </w:tabs>
        <w:sectPr w:rsidR="002C7EA1" w:rsidRPr="00007740" w:rsidSect="00EA2881">
          <w:type w:val="continuous"/>
          <w:pgSz w:w="11920" w:h="17860"/>
          <w:pgMar w:top="1350" w:right="1180" w:bottom="280" w:left="1220" w:header="720" w:footer="720" w:gutter="0"/>
          <w:cols w:space="720"/>
        </w:sectPr>
      </w:pPr>
      <w:r>
        <w:tab/>
      </w:r>
      <w:r w:rsidR="00907A8B">
        <w:tab/>
      </w:r>
    </w:p>
    <w:p w:rsidR="00A26430" w:rsidRDefault="00A26430" w:rsidP="00A26430">
      <w:pPr>
        <w:spacing w:line="259" w:lineRule="auto"/>
        <w:rPr>
          <w:rFonts w:ascii="Verdana" w:eastAsia="Calibri" w:hAnsi="Verdana"/>
          <w:b/>
          <w:sz w:val="16"/>
          <w:szCs w:val="16"/>
        </w:rPr>
      </w:pPr>
      <w:r w:rsidRPr="004E3686">
        <w:rPr>
          <w:rFonts w:ascii="Verdana" w:eastAsia="Calibri" w:hAnsi="Verdana"/>
          <w:b/>
          <w:sz w:val="16"/>
          <w:szCs w:val="16"/>
        </w:rPr>
        <w:t>Project number:</w:t>
      </w:r>
    </w:p>
    <w:p w:rsidR="00685A3A" w:rsidRPr="00685A3A" w:rsidRDefault="00685A3A" w:rsidP="00A26430">
      <w:pPr>
        <w:spacing w:line="259" w:lineRule="auto"/>
        <w:rPr>
          <w:rFonts w:ascii="Verdana" w:eastAsia="Calibri" w:hAnsi="Verdana"/>
          <w:sz w:val="16"/>
          <w:szCs w:val="16"/>
        </w:rPr>
      </w:pPr>
      <w:r w:rsidRPr="00685A3A">
        <w:rPr>
          <w:rFonts w:ascii="Verdana" w:eastAsia="Calibri" w:hAnsi="Verdana"/>
          <w:sz w:val="16"/>
          <w:szCs w:val="16"/>
        </w:rPr>
        <w:t>MC5.01/15B</w:t>
      </w:r>
    </w:p>
    <w:p w:rsidR="002C7EA1" w:rsidRPr="00685A3A" w:rsidRDefault="002C7EA1" w:rsidP="006042EE">
      <w:pPr>
        <w:spacing w:line="259" w:lineRule="auto"/>
        <w:rPr>
          <w:rFonts w:ascii="Verdana" w:hAnsi="Verdana"/>
          <w:sz w:val="16"/>
          <w:szCs w:val="16"/>
        </w:rPr>
      </w:pPr>
    </w:p>
    <w:p w:rsidR="007B1A02" w:rsidRDefault="007B1A02" w:rsidP="000A0B6F">
      <w:pPr>
        <w:spacing w:line="259" w:lineRule="auto"/>
        <w:jc w:val="both"/>
        <w:rPr>
          <w:rFonts w:ascii="Verdana" w:eastAsia="Calibri" w:hAnsi="Verdana" w:cs="Arial"/>
          <w:b/>
          <w:sz w:val="16"/>
          <w:szCs w:val="16"/>
        </w:rPr>
      </w:pPr>
    </w:p>
    <w:p w:rsidR="00B301EB" w:rsidRPr="004E3686" w:rsidRDefault="004E3686" w:rsidP="000A0B6F">
      <w:pPr>
        <w:spacing w:line="259" w:lineRule="auto"/>
        <w:jc w:val="both"/>
        <w:rPr>
          <w:rFonts w:ascii="Verdana" w:eastAsia="Calibri" w:hAnsi="Verdana" w:cs="Arial"/>
          <w:b/>
          <w:sz w:val="16"/>
          <w:szCs w:val="16"/>
        </w:rPr>
      </w:pPr>
      <w:r w:rsidRPr="004E3686">
        <w:rPr>
          <w:rFonts w:ascii="Verdana" w:eastAsia="Calibri" w:hAnsi="Verdana" w:cs="Arial"/>
          <w:b/>
          <w:sz w:val="16"/>
          <w:szCs w:val="16"/>
        </w:rPr>
        <w:t>Project duration</w:t>
      </w:r>
      <w:r w:rsidR="00B301EB" w:rsidRPr="004E3686">
        <w:rPr>
          <w:rFonts w:ascii="Verdana" w:eastAsia="Calibri" w:hAnsi="Verdana" w:cs="Arial"/>
          <w:b/>
          <w:sz w:val="16"/>
          <w:szCs w:val="16"/>
        </w:rPr>
        <w:t xml:space="preserve">: </w:t>
      </w:r>
    </w:p>
    <w:p w:rsidR="003A591E" w:rsidRDefault="003A591E" w:rsidP="000A0B6F">
      <w:pPr>
        <w:spacing w:line="259" w:lineRule="auto"/>
        <w:jc w:val="both"/>
        <w:rPr>
          <w:rFonts w:ascii="Verdana" w:eastAsia="Calibri" w:hAnsi="Verdana" w:cs="Arial"/>
          <w:sz w:val="16"/>
          <w:szCs w:val="16"/>
        </w:rPr>
      </w:pPr>
      <w:r>
        <w:rPr>
          <w:rFonts w:ascii="Verdana" w:eastAsia="Calibri" w:hAnsi="Verdana" w:cs="Arial"/>
          <w:sz w:val="16"/>
          <w:szCs w:val="16"/>
        </w:rPr>
        <w:t>36 months</w:t>
      </w:r>
    </w:p>
    <w:p w:rsidR="004E3686" w:rsidRPr="003A591E" w:rsidRDefault="003A591E" w:rsidP="000A0B6F">
      <w:pPr>
        <w:spacing w:line="259" w:lineRule="auto"/>
        <w:jc w:val="both"/>
        <w:rPr>
          <w:rFonts w:ascii="Verdana" w:eastAsia="Calibri" w:hAnsi="Verdana" w:cs="Arial"/>
          <w:i/>
          <w:sz w:val="14"/>
          <w:szCs w:val="14"/>
        </w:rPr>
      </w:pPr>
      <w:r w:rsidRPr="003A591E">
        <w:rPr>
          <w:rFonts w:ascii="Verdana" w:eastAsia="Calibri" w:hAnsi="Verdana" w:cs="Arial"/>
          <w:i/>
          <w:sz w:val="14"/>
          <w:szCs w:val="14"/>
        </w:rPr>
        <w:t>(November 2016 - November 2019)</w:t>
      </w:r>
    </w:p>
    <w:p w:rsidR="004E3686" w:rsidRPr="004E3686" w:rsidRDefault="004E3686" w:rsidP="000A0B6F">
      <w:pPr>
        <w:spacing w:line="259" w:lineRule="auto"/>
        <w:jc w:val="both"/>
        <w:rPr>
          <w:rFonts w:ascii="Verdana" w:eastAsia="Calibri" w:hAnsi="Verdana" w:cs="Arial"/>
          <w:sz w:val="16"/>
          <w:szCs w:val="16"/>
        </w:rPr>
      </w:pPr>
      <w:r w:rsidRPr="004E3686">
        <w:rPr>
          <w:rFonts w:ascii="Verdana" w:eastAsia="Calibri" w:hAnsi="Verdana" w:cs="Arial"/>
          <w:sz w:val="16"/>
          <w:szCs w:val="16"/>
        </w:rPr>
        <w:t xml:space="preserve">  </w:t>
      </w:r>
    </w:p>
    <w:p w:rsidR="004E3686" w:rsidRPr="004E3686" w:rsidRDefault="004E3686" w:rsidP="000A0B6F">
      <w:pPr>
        <w:spacing w:line="259" w:lineRule="auto"/>
        <w:jc w:val="both"/>
        <w:rPr>
          <w:rFonts w:ascii="Verdana" w:eastAsia="Calibri" w:hAnsi="Verdana" w:cs="Arial"/>
          <w:sz w:val="16"/>
          <w:szCs w:val="16"/>
        </w:rPr>
      </w:pPr>
    </w:p>
    <w:p w:rsidR="004E3686" w:rsidRPr="004E3686" w:rsidRDefault="004E3686" w:rsidP="004E3686">
      <w:pPr>
        <w:spacing w:line="259" w:lineRule="auto"/>
        <w:jc w:val="both"/>
        <w:rPr>
          <w:rFonts w:ascii="Verdana" w:eastAsia="Calibri" w:hAnsi="Verdana" w:cs="Arial"/>
          <w:i/>
          <w:sz w:val="16"/>
          <w:szCs w:val="16"/>
        </w:rPr>
      </w:pPr>
      <w:r w:rsidRPr="004E3686">
        <w:rPr>
          <w:rFonts w:ascii="Verdana" w:eastAsia="Calibri" w:hAnsi="Verdana" w:cs="Arial"/>
          <w:b/>
          <w:sz w:val="16"/>
          <w:szCs w:val="16"/>
        </w:rPr>
        <w:t>Budget</w:t>
      </w:r>
      <w:r w:rsidRPr="004E3686">
        <w:rPr>
          <w:rFonts w:ascii="Verdana" w:eastAsia="Calibri" w:hAnsi="Verdana" w:cs="Arial"/>
          <w:i/>
          <w:sz w:val="16"/>
          <w:szCs w:val="16"/>
        </w:rPr>
        <w:t>:</w:t>
      </w:r>
    </w:p>
    <w:p w:rsidR="004E3686" w:rsidRDefault="007B1A02" w:rsidP="004E3686">
      <w:pPr>
        <w:spacing w:line="259" w:lineRule="auto"/>
        <w:jc w:val="both"/>
        <w:rPr>
          <w:rFonts w:ascii="Verdana" w:eastAsia="Calibri" w:hAnsi="Verdana" w:cs="Arial"/>
          <w:sz w:val="16"/>
          <w:szCs w:val="16"/>
        </w:rPr>
      </w:pPr>
      <w:r>
        <w:rPr>
          <w:rStyle w:val="tgc"/>
          <w:rFonts w:eastAsiaTheme="majorEastAsia"/>
        </w:rPr>
        <w:t>€</w:t>
      </w:r>
      <w:r w:rsidR="006042EE">
        <w:rPr>
          <w:rStyle w:val="tgc"/>
          <w:rFonts w:eastAsiaTheme="majorEastAsia"/>
        </w:rPr>
        <w:t>2</w:t>
      </w:r>
      <w:r w:rsidR="004E3686" w:rsidRPr="004E3686">
        <w:rPr>
          <w:rFonts w:ascii="Verdana" w:eastAsia="Calibri" w:hAnsi="Verdana" w:cs="Arial"/>
          <w:sz w:val="16"/>
          <w:szCs w:val="16"/>
        </w:rPr>
        <w:t>,5 million</w:t>
      </w:r>
    </w:p>
    <w:p w:rsidR="00907A8B" w:rsidRDefault="00907A8B" w:rsidP="004E3686">
      <w:pPr>
        <w:spacing w:line="259" w:lineRule="auto"/>
        <w:jc w:val="both"/>
        <w:rPr>
          <w:rFonts w:ascii="Verdana" w:eastAsia="Calibri" w:hAnsi="Verdana" w:cs="Arial"/>
          <w:sz w:val="16"/>
          <w:szCs w:val="16"/>
        </w:rPr>
      </w:pPr>
    </w:p>
    <w:p w:rsidR="00960FA3" w:rsidRDefault="00960FA3" w:rsidP="004E3686">
      <w:pPr>
        <w:spacing w:line="259" w:lineRule="auto"/>
        <w:jc w:val="both"/>
        <w:rPr>
          <w:rFonts w:ascii="Verdana" w:eastAsia="Calibri" w:hAnsi="Verdana" w:cs="Arial"/>
          <w:sz w:val="16"/>
          <w:szCs w:val="16"/>
        </w:rPr>
      </w:pPr>
    </w:p>
    <w:p w:rsidR="00907A8B" w:rsidRPr="00907A8B" w:rsidRDefault="00907A8B" w:rsidP="00907A8B">
      <w:pPr>
        <w:rPr>
          <w:rFonts w:ascii="Verdana" w:hAnsi="Verdana"/>
          <w:b/>
          <w:sz w:val="16"/>
          <w:szCs w:val="16"/>
        </w:rPr>
      </w:pPr>
      <w:r w:rsidRPr="00907A8B">
        <w:rPr>
          <w:rFonts w:ascii="Verdana" w:hAnsi="Verdana"/>
          <w:b/>
          <w:sz w:val="16"/>
          <w:szCs w:val="16"/>
        </w:rPr>
        <w:t xml:space="preserve">Source of funding: </w:t>
      </w:r>
    </w:p>
    <w:p w:rsidR="00907A8B" w:rsidRPr="00907A8B" w:rsidRDefault="00907A8B" w:rsidP="00907A8B">
      <w:pPr>
        <w:rPr>
          <w:rFonts w:ascii="Verdana" w:hAnsi="Verdana"/>
          <w:sz w:val="16"/>
          <w:szCs w:val="16"/>
        </w:rPr>
      </w:pPr>
      <w:r w:rsidRPr="00907A8B">
        <w:rPr>
          <w:rFonts w:ascii="Verdana" w:hAnsi="Verdana"/>
          <w:sz w:val="16"/>
          <w:szCs w:val="16"/>
        </w:rPr>
        <w:t>European Commission,</w:t>
      </w:r>
    </w:p>
    <w:p w:rsidR="00907A8B" w:rsidRPr="00907A8B" w:rsidRDefault="00907A8B" w:rsidP="00907A8B">
      <w:pPr>
        <w:rPr>
          <w:rFonts w:ascii="Verdana" w:hAnsi="Verdana"/>
          <w:sz w:val="16"/>
          <w:szCs w:val="16"/>
        </w:rPr>
      </w:pPr>
      <w:r w:rsidRPr="00907A8B">
        <w:rPr>
          <w:rFonts w:ascii="Verdana" w:hAnsi="Verdana"/>
          <w:sz w:val="16"/>
          <w:szCs w:val="16"/>
        </w:rPr>
        <w:t xml:space="preserve">Directorate-General for </w:t>
      </w:r>
    </w:p>
    <w:p w:rsidR="00907A8B" w:rsidRPr="00907A8B" w:rsidRDefault="00907A8B" w:rsidP="00907A8B">
      <w:pPr>
        <w:rPr>
          <w:rFonts w:ascii="Verdana" w:hAnsi="Verdana"/>
          <w:sz w:val="16"/>
          <w:szCs w:val="16"/>
        </w:rPr>
      </w:pPr>
      <w:r w:rsidRPr="00907A8B">
        <w:rPr>
          <w:rFonts w:ascii="Verdana" w:hAnsi="Verdana"/>
          <w:sz w:val="16"/>
          <w:szCs w:val="16"/>
        </w:rPr>
        <w:t xml:space="preserve">International Cooperation and </w:t>
      </w:r>
      <w:r>
        <w:rPr>
          <w:rFonts w:ascii="Verdana" w:hAnsi="Verdana"/>
          <w:sz w:val="16"/>
          <w:szCs w:val="16"/>
        </w:rPr>
        <w:t xml:space="preserve">      </w:t>
      </w:r>
      <w:r w:rsidRPr="00907A8B">
        <w:rPr>
          <w:rFonts w:ascii="Verdana" w:hAnsi="Verdana"/>
          <w:sz w:val="16"/>
          <w:szCs w:val="16"/>
        </w:rPr>
        <w:t>Development</w:t>
      </w:r>
    </w:p>
    <w:p w:rsidR="00907A8B" w:rsidRPr="00907A8B" w:rsidRDefault="00907A8B" w:rsidP="00907A8B">
      <w:pPr>
        <w:rPr>
          <w:rFonts w:ascii="Verdana" w:hAnsi="Verdana"/>
          <w:sz w:val="16"/>
          <w:szCs w:val="16"/>
        </w:rPr>
      </w:pPr>
      <w:r w:rsidRPr="00907A8B">
        <w:rPr>
          <w:rFonts w:ascii="Verdana" w:hAnsi="Verdana"/>
          <w:sz w:val="16"/>
          <w:szCs w:val="16"/>
        </w:rPr>
        <w:t>(DG DEVCO),</w:t>
      </w:r>
    </w:p>
    <w:p w:rsidR="00907A8B" w:rsidRPr="00907A8B" w:rsidRDefault="00685A3A" w:rsidP="00907A8B">
      <w:pPr>
        <w:rPr>
          <w:rFonts w:ascii="Verdana" w:hAnsi="Verdana"/>
          <w:sz w:val="16"/>
          <w:szCs w:val="16"/>
        </w:rPr>
      </w:pPr>
      <w:r>
        <w:rPr>
          <w:rFonts w:ascii="Verdana" w:hAnsi="Verdana"/>
          <w:sz w:val="16"/>
          <w:szCs w:val="16"/>
        </w:rPr>
        <w:t>Instrument for Nuclear Safety Cooperation</w:t>
      </w:r>
      <w:r w:rsidR="00907A8B" w:rsidRPr="00907A8B">
        <w:rPr>
          <w:rFonts w:ascii="Verdana" w:hAnsi="Verdana"/>
          <w:sz w:val="16"/>
          <w:szCs w:val="16"/>
        </w:rPr>
        <w:t xml:space="preserve"> </w:t>
      </w:r>
    </w:p>
    <w:p w:rsidR="00907A8B" w:rsidRDefault="00907A8B" w:rsidP="004E3686">
      <w:pPr>
        <w:spacing w:line="259" w:lineRule="auto"/>
        <w:jc w:val="both"/>
        <w:rPr>
          <w:rFonts w:ascii="Verdana" w:eastAsia="Calibri" w:hAnsi="Verdana" w:cs="Arial"/>
          <w:sz w:val="16"/>
          <w:szCs w:val="16"/>
        </w:rPr>
      </w:pPr>
    </w:p>
    <w:p w:rsidR="00960FA3" w:rsidRDefault="00960FA3" w:rsidP="004E3686">
      <w:pPr>
        <w:spacing w:line="259" w:lineRule="auto"/>
        <w:jc w:val="both"/>
        <w:rPr>
          <w:rFonts w:ascii="Verdana" w:eastAsia="Calibri" w:hAnsi="Verdana" w:cs="Arial"/>
          <w:sz w:val="16"/>
          <w:szCs w:val="16"/>
        </w:rPr>
      </w:pPr>
    </w:p>
    <w:p w:rsidR="00960FA3" w:rsidRPr="00960FA3" w:rsidRDefault="00960FA3" w:rsidP="00960FA3">
      <w:pPr>
        <w:spacing w:line="259" w:lineRule="auto"/>
        <w:jc w:val="both"/>
        <w:rPr>
          <w:rFonts w:ascii="Verdana" w:eastAsia="Calibri" w:hAnsi="Verdana" w:cs="Arial"/>
          <w:b/>
          <w:sz w:val="16"/>
          <w:szCs w:val="16"/>
        </w:rPr>
      </w:pPr>
      <w:r w:rsidRPr="00960FA3">
        <w:rPr>
          <w:rFonts w:ascii="Verdana" w:eastAsia="Calibri" w:hAnsi="Verdana" w:cs="Arial"/>
          <w:b/>
          <w:sz w:val="16"/>
          <w:szCs w:val="16"/>
        </w:rPr>
        <w:t>Implementing agency:</w:t>
      </w:r>
    </w:p>
    <w:p w:rsidR="00960FA3" w:rsidRPr="00960FA3" w:rsidRDefault="00960FA3" w:rsidP="00960FA3">
      <w:pPr>
        <w:spacing w:line="259" w:lineRule="auto"/>
        <w:jc w:val="both"/>
        <w:rPr>
          <w:rFonts w:ascii="Verdana" w:eastAsia="Calibri" w:hAnsi="Verdana" w:cs="Arial"/>
          <w:sz w:val="16"/>
          <w:szCs w:val="16"/>
        </w:rPr>
      </w:pPr>
      <w:r w:rsidRPr="00960FA3">
        <w:rPr>
          <w:rFonts w:ascii="Verdana" w:eastAsia="Calibri" w:hAnsi="Verdana" w:cs="Arial"/>
          <w:sz w:val="16"/>
          <w:szCs w:val="16"/>
        </w:rPr>
        <w:t xml:space="preserve">International Science and                         </w:t>
      </w:r>
    </w:p>
    <w:p w:rsidR="00960FA3" w:rsidRDefault="00960FA3" w:rsidP="00960FA3">
      <w:pPr>
        <w:spacing w:line="259" w:lineRule="auto"/>
        <w:jc w:val="both"/>
        <w:rPr>
          <w:rFonts w:ascii="Verdana" w:eastAsia="Calibri" w:hAnsi="Verdana" w:cs="Arial"/>
          <w:sz w:val="16"/>
          <w:szCs w:val="16"/>
        </w:rPr>
      </w:pPr>
      <w:r w:rsidRPr="00960FA3">
        <w:rPr>
          <w:rFonts w:ascii="Verdana" w:eastAsia="Calibri" w:hAnsi="Verdana" w:cs="Arial"/>
          <w:sz w:val="16"/>
          <w:szCs w:val="16"/>
        </w:rPr>
        <w:t>Technology Center</w:t>
      </w:r>
      <w:r w:rsidR="004D1848">
        <w:rPr>
          <w:rFonts w:ascii="Verdana" w:eastAsia="Calibri" w:hAnsi="Verdana" w:cs="Arial"/>
          <w:sz w:val="16"/>
          <w:szCs w:val="16"/>
        </w:rPr>
        <w:t xml:space="preserve"> (ISTC)</w:t>
      </w:r>
      <w:r w:rsidRPr="00960FA3">
        <w:rPr>
          <w:rFonts w:ascii="Verdana" w:eastAsia="Calibri" w:hAnsi="Verdana" w:cs="Arial"/>
          <w:sz w:val="16"/>
          <w:szCs w:val="16"/>
        </w:rPr>
        <w:t>, Astana</w:t>
      </w:r>
    </w:p>
    <w:p w:rsidR="00ED66C1" w:rsidRDefault="00960FA3" w:rsidP="00960FA3">
      <w:pPr>
        <w:spacing w:line="259" w:lineRule="auto"/>
        <w:jc w:val="both"/>
        <w:rPr>
          <w:rFonts w:ascii="Verdana" w:eastAsia="Calibri" w:hAnsi="Verdana" w:cs="Arial"/>
          <w:sz w:val="16"/>
          <w:szCs w:val="16"/>
        </w:rPr>
      </w:pPr>
      <w:r w:rsidRPr="00960FA3">
        <w:rPr>
          <w:rFonts w:ascii="Verdana" w:eastAsia="Calibri" w:hAnsi="Verdana" w:cs="Arial"/>
          <w:sz w:val="16"/>
          <w:szCs w:val="16"/>
        </w:rPr>
        <w:t xml:space="preserve">Executive Director: </w:t>
      </w:r>
    </w:p>
    <w:p w:rsidR="00ED66C1" w:rsidRDefault="00960FA3" w:rsidP="00960FA3">
      <w:pPr>
        <w:spacing w:line="259" w:lineRule="auto"/>
        <w:jc w:val="both"/>
        <w:rPr>
          <w:rFonts w:ascii="Verdana" w:eastAsia="Calibri" w:hAnsi="Verdana" w:cs="Arial"/>
          <w:sz w:val="16"/>
          <w:szCs w:val="16"/>
        </w:rPr>
      </w:pPr>
      <w:r w:rsidRPr="00960FA3">
        <w:rPr>
          <w:rFonts w:ascii="Verdana" w:eastAsia="Calibri" w:hAnsi="Verdana" w:cs="Arial"/>
          <w:sz w:val="16"/>
          <w:szCs w:val="16"/>
        </w:rPr>
        <w:t xml:space="preserve">David Cleave </w:t>
      </w:r>
    </w:p>
    <w:p w:rsidR="00960FA3" w:rsidRPr="004E3686" w:rsidRDefault="00960FA3" w:rsidP="00960FA3">
      <w:pPr>
        <w:spacing w:line="259" w:lineRule="auto"/>
        <w:jc w:val="both"/>
        <w:rPr>
          <w:rFonts w:ascii="Verdana" w:eastAsia="Calibri" w:hAnsi="Verdana" w:cs="Arial"/>
          <w:sz w:val="16"/>
          <w:szCs w:val="16"/>
        </w:rPr>
      </w:pPr>
      <w:r w:rsidRPr="00960FA3">
        <w:rPr>
          <w:rFonts w:ascii="Verdana" w:eastAsia="Calibri" w:hAnsi="Verdana" w:cs="Arial"/>
          <w:sz w:val="16"/>
          <w:szCs w:val="16"/>
        </w:rPr>
        <w:t xml:space="preserve">(cleave@istc.int) </w:t>
      </w:r>
    </w:p>
    <w:p w:rsidR="00F64D3E" w:rsidRPr="004E3686" w:rsidRDefault="00F64D3E" w:rsidP="00907A8B">
      <w:pPr>
        <w:spacing w:line="200" w:lineRule="exact"/>
        <w:ind w:right="869"/>
        <w:jc w:val="both"/>
        <w:rPr>
          <w:rFonts w:ascii="Verdana" w:eastAsia="Arial" w:hAnsi="Verdana" w:cs="Arial"/>
          <w:b/>
          <w:sz w:val="16"/>
          <w:szCs w:val="16"/>
        </w:rPr>
      </w:pPr>
    </w:p>
    <w:p w:rsidR="007B1A02" w:rsidRDefault="007B1A02" w:rsidP="007B1A02">
      <w:pPr>
        <w:rPr>
          <w:rFonts w:ascii="Verdana" w:hAnsi="Verdana"/>
          <w:b/>
          <w:sz w:val="16"/>
          <w:szCs w:val="16"/>
        </w:rPr>
      </w:pPr>
    </w:p>
    <w:p w:rsidR="007B1A02" w:rsidRDefault="007B1A02" w:rsidP="007B1A02">
      <w:pPr>
        <w:rPr>
          <w:i/>
          <w:sz w:val="18"/>
          <w:szCs w:val="18"/>
        </w:rPr>
      </w:pPr>
      <w:r w:rsidRPr="007B1A02">
        <w:rPr>
          <w:rFonts w:ascii="Verdana" w:hAnsi="Verdana"/>
          <w:b/>
          <w:sz w:val="16"/>
          <w:szCs w:val="16"/>
        </w:rPr>
        <w:t>Project contact information</w:t>
      </w:r>
      <w:r w:rsidRPr="00B716ED">
        <w:rPr>
          <w:i/>
          <w:sz w:val="18"/>
          <w:szCs w:val="18"/>
        </w:rPr>
        <w:t>:</w:t>
      </w:r>
    </w:p>
    <w:p w:rsidR="00ED66C1" w:rsidRDefault="00ED66C1" w:rsidP="007B1A02">
      <w:pPr>
        <w:rPr>
          <w:i/>
          <w:sz w:val="18"/>
          <w:szCs w:val="18"/>
        </w:rPr>
      </w:pPr>
    </w:p>
    <w:p w:rsidR="007B1A02" w:rsidRPr="007B1A02" w:rsidRDefault="007B1A02" w:rsidP="007B1A02">
      <w:pPr>
        <w:rPr>
          <w:rFonts w:ascii="Verdana" w:hAnsi="Verdana"/>
          <w:sz w:val="16"/>
          <w:szCs w:val="16"/>
        </w:rPr>
      </w:pPr>
      <w:r w:rsidRPr="007B1A02">
        <w:rPr>
          <w:rFonts w:ascii="Verdana" w:hAnsi="Verdana"/>
          <w:sz w:val="16"/>
          <w:szCs w:val="16"/>
        </w:rPr>
        <w:t xml:space="preserve">DEVCO project manager: </w:t>
      </w:r>
    </w:p>
    <w:p w:rsidR="007B1A02" w:rsidRDefault="00CE11C4" w:rsidP="007B1A02">
      <w:pPr>
        <w:rPr>
          <w:rFonts w:ascii="Verdana" w:hAnsi="Verdana"/>
          <w:sz w:val="16"/>
          <w:szCs w:val="16"/>
        </w:rPr>
      </w:pPr>
      <w:r w:rsidRPr="00CE11C4">
        <w:rPr>
          <w:rFonts w:ascii="Verdana" w:hAnsi="Verdana"/>
          <w:sz w:val="16"/>
          <w:szCs w:val="16"/>
        </w:rPr>
        <w:t>Geneviève Lizin</w:t>
      </w:r>
      <w:r w:rsidR="007B1A02" w:rsidRPr="007B1A02">
        <w:rPr>
          <w:rFonts w:ascii="Verdana" w:hAnsi="Verdana"/>
          <w:sz w:val="16"/>
          <w:szCs w:val="16"/>
        </w:rPr>
        <w:t xml:space="preserve">, </w:t>
      </w:r>
      <w:r w:rsidR="007B1A02" w:rsidRPr="00CE11C4">
        <w:rPr>
          <w:rFonts w:ascii="Verdana" w:hAnsi="Verdana"/>
          <w:sz w:val="16"/>
          <w:szCs w:val="16"/>
        </w:rPr>
        <w:t>(</w:t>
      </w:r>
      <w:r w:rsidR="004D1848">
        <w:rPr>
          <w:rFonts w:ascii="Verdana" w:hAnsi="Verdana" w:cs="Helv"/>
          <w:color w:val="000000"/>
          <w:sz w:val="16"/>
          <w:szCs w:val="16"/>
        </w:rPr>
        <w:t>Genevieve.LIZIN@ec.europa.eu</w:t>
      </w:r>
      <w:r w:rsidR="007B1A02" w:rsidRPr="00CE11C4">
        <w:rPr>
          <w:rFonts w:ascii="Verdana" w:hAnsi="Verdana"/>
          <w:sz w:val="16"/>
          <w:szCs w:val="16"/>
        </w:rPr>
        <w:t>)</w:t>
      </w:r>
    </w:p>
    <w:p w:rsidR="00ED66C1" w:rsidRPr="00CE11C4" w:rsidRDefault="00ED66C1" w:rsidP="007B1A02">
      <w:pPr>
        <w:rPr>
          <w:rFonts w:ascii="Verdana" w:hAnsi="Verdana"/>
          <w:sz w:val="16"/>
          <w:szCs w:val="16"/>
        </w:rPr>
      </w:pPr>
    </w:p>
    <w:p w:rsidR="007B1A02" w:rsidRPr="007B1A02" w:rsidRDefault="007B1A02" w:rsidP="007B1A02">
      <w:pPr>
        <w:rPr>
          <w:rFonts w:ascii="Verdana" w:hAnsi="Verdana"/>
          <w:sz w:val="16"/>
          <w:szCs w:val="16"/>
        </w:rPr>
      </w:pPr>
      <w:r w:rsidRPr="007B1A02">
        <w:rPr>
          <w:rFonts w:ascii="Verdana" w:hAnsi="Verdana"/>
          <w:sz w:val="16"/>
          <w:szCs w:val="16"/>
        </w:rPr>
        <w:t xml:space="preserve">ISTC project manager: </w:t>
      </w:r>
    </w:p>
    <w:p w:rsidR="007B1A02" w:rsidRPr="007B1A02" w:rsidRDefault="007B1A02" w:rsidP="007B1A02">
      <w:pPr>
        <w:rPr>
          <w:rFonts w:ascii="Verdana" w:hAnsi="Verdana"/>
          <w:sz w:val="16"/>
          <w:szCs w:val="16"/>
        </w:rPr>
      </w:pPr>
      <w:r w:rsidRPr="007B1A02">
        <w:rPr>
          <w:rFonts w:ascii="Verdana" w:hAnsi="Verdana"/>
          <w:sz w:val="16"/>
          <w:szCs w:val="16"/>
        </w:rPr>
        <w:t xml:space="preserve">Kamen Velichkov, </w:t>
      </w:r>
      <w:r>
        <w:rPr>
          <w:rFonts w:ascii="Verdana" w:hAnsi="Verdana"/>
          <w:sz w:val="16"/>
          <w:szCs w:val="16"/>
        </w:rPr>
        <w:t>(</w:t>
      </w:r>
      <w:r w:rsidRPr="007B1A02">
        <w:rPr>
          <w:rFonts w:ascii="Verdana" w:hAnsi="Verdana"/>
          <w:sz w:val="16"/>
          <w:szCs w:val="16"/>
        </w:rPr>
        <w:t>velichkov@istc.int</w:t>
      </w:r>
      <w:r>
        <w:rPr>
          <w:rFonts w:ascii="Verdana" w:hAnsi="Verdana"/>
          <w:sz w:val="16"/>
          <w:szCs w:val="16"/>
        </w:rPr>
        <w:t>)</w:t>
      </w:r>
    </w:p>
    <w:p w:rsidR="002C7EA1" w:rsidRDefault="002C7EA1" w:rsidP="000A0B6F">
      <w:pPr>
        <w:spacing w:line="200" w:lineRule="exact"/>
        <w:jc w:val="both"/>
      </w:pPr>
    </w:p>
    <w:p w:rsidR="002C7EA1" w:rsidRDefault="002C7EA1" w:rsidP="000A0B6F">
      <w:pPr>
        <w:spacing w:line="200" w:lineRule="exact"/>
        <w:jc w:val="both"/>
      </w:pPr>
    </w:p>
    <w:p w:rsidR="002C7EA1" w:rsidRDefault="002C7EA1" w:rsidP="000A0B6F">
      <w:pPr>
        <w:spacing w:line="200" w:lineRule="exact"/>
        <w:jc w:val="both"/>
      </w:pPr>
    </w:p>
    <w:p w:rsidR="002C7EA1" w:rsidRDefault="002C7EA1" w:rsidP="000A0B6F">
      <w:pPr>
        <w:spacing w:line="200" w:lineRule="exact"/>
        <w:jc w:val="both"/>
      </w:pPr>
    </w:p>
    <w:p w:rsidR="002C7EA1" w:rsidRDefault="002C7EA1" w:rsidP="000A0B6F">
      <w:pPr>
        <w:spacing w:line="200" w:lineRule="exact"/>
        <w:jc w:val="both"/>
      </w:pPr>
    </w:p>
    <w:p w:rsidR="002C7EA1" w:rsidRDefault="002C7EA1" w:rsidP="000A0B6F">
      <w:pPr>
        <w:spacing w:line="200" w:lineRule="exact"/>
        <w:jc w:val="both"/>
      </w:pPr>
    </w:p>
    <w:p w:rsidR="002C7EA1" w:rsidRDefault="002C7EA1" w:rsidP="000A0B6F">
      <w:pPr>
        <w:spacing w:line="200" w:lineRule="exact"/>
        <w:jc w:val="both"/>
      </w:pPr>
    </w:p>
    <w:p w:rsidR="00960FA3" w:rsidRDefault="00960FA3" w:rsidP="000A0B6F">
      <w:pPr>
        <w:spacing w:line="200" w:lineRule="exact"/>
        <w:jc w:val="both"/>
      </w:pPr>
    </w:p>
    <w:p w:rsidR="00960FA3" w:rsidRDefault="00960FA3" w:rsidP="000A0B6F">
      <w:pPr>
        <w:spacing w:line="200" w:lineRule="exact"/>
        <w:jc w:val="both"/>
      </w:pPr>
    </w:p>
    <w:p w:rsidR="00960FA3" w:rsidRDefault="00960FA3" w:rsidP="000A0B6F">
      <w:pPr>
        <w:spacing w:line="200" w:lineRule="exact"/>
        <w:jc w:val="both"/>
      </w:pPr>
    </w:p>
    <w:p w:rsidR="002C7EA1" w:rsidRDefault="002C7EA1" w:rsidP="000A0B6F">
      <w:pPr>
        <w:spacing w:line="200" w:lineRule="exact"/>
        <w:jc w:val="both"/>
      </w:pPr>
    </w:p>
    <w:p w:rsidR="002C7EA1" w:rsidRDefault="002C7EA1" w:rsidP="000A0B6F">
      <w:pPr>
        <w:spacing w:line="200" w:lineRule="exact"/>
        <w:jc w:val="both"/>
      </w:pPr>
    </w:p>
    <w:p w:rsidR="00232894" w:rsidRDefault="00232894" w:rsidP="00232894">
      <w:pPr>
        <w:spacing w:line="160" w:lineRule="exact"/>
        <w:ind w:left="533" w:right="-26" w:hanging="363"/>
        <w:rPr>
          <w:rFonts w:ascii="Verdana" w:eastAsia="Verdana" w:hAnsi="Verdana" w:cs="Verdana"/>
          <w:sz w:val="14"/>
          <w:szCs w:val="14"/>
        </w:rPr>
      </w:pPr>
      <w:r>
        <w:rPr>
          <w:rFonts w:ascii="Verdana" w:eastAsia="Verdana" w:hAnsi="Verdana" w:cs="Verdana"/>
          <w:i/>
          <w:sz w:val="14"/>
          <w:szCs w:val="14"/>
        </w:rPr>
        <w:t>The implementation</w:t>
      </w:r>
      <w:r>
        <w:rPr>
          <w:rFonts w:ascii="Verdana" w:eastAsia="Verdana" w:hAnsi="Verdana" w:cs="Verdana"/>
          <w:i/>
          <w:spacing w:val="-1"/>
          <w:sz w:val="14"/>
          <w:szCs w:val="14"/>
        </w:rPr>
        <w:t xml:space="preserve"> </w:t>
      </w:r>
      <w:r>
        <w:rPr>
          <w:rFonts w:ascii="Verdana" w:eastAsia="Verdana" w:hAnsi="Verdana" w:cs="Verdana"/>
          <w:i/>
          <w:sz w:val="14"/>
          <w:szCs w:val="14"/>
        </w:rPr>
        <w:t>of this project</w:t>
      </w:r>
      <w:r>
        <w:rPr>
          <w:rFonts w:ascii="Verdana" w:eastAsia="Verdana" w:hAnsi="Verdana" w:cs="Verdana"/>
          <w:i/>
          <w:spacing w:val="-1"/>
          <w:sz w:val="14"/>
          <w:szCs w:val="14"/>
        </w:rPr>
        <w:t xml:space="preserve"> </w:t>
      </w:r>
      <w:r>
        <w:rPr>
          <w:rFonts w:ascii="Verdana" w:eastAsia="Verdana" w:hAnsi="Verdana" w:cs="Verdana"/>
          <w:i/>
          <w:sz w:val="14"/>
          <w:szCs w:val="14"/>
        </w:rPr>
        <w:t>is managed by EC DG DEVCO</w:t>
      </w:r>
    </w:p>
    <w:p w:rsidR="002C7EA1" w:rsidRPr="007B1A02" w:rsidRDefault="00BD151E" w:rsidP="00232894">
      <w:pPr>
        <w:spacing w:before="76"/>
        <w:ind w:left="-270" w:right="68"/>
        <w:jc w:val="both"/>
        <w:rPr>
          <w:rFonts w:ascii="Verdana" w:eastAsia="Arial" w:hAnsi="Verdana" w:cs="Arial"/>
          <w:sz w:val="24"/>
          <w:szCs w:val="26"/>
        </w:rPr>
      </w:pPr>
      <w:r w:rsidRPr="00A26430">
        <w:br w:type="column"/>
      </w:r>
      <w:r w:rsidR="00B56BC7">
        <w:rPr>
          <w:rFonts w:ascii="Verdana" w:eastAsia="Arial" w:hAnsi="Verdana" w:cs="Arial"/>
          <w:b/>
          <w:color w:val="0000FF"/>
          <w:sz w:val="16"/>
          <w:szCs w:val="26"/>
        </w:rPr>
        <w:t>PROJECT M</w:t>
      </w:r>
      <w:r w:rsidR="00685A3A" w:rsidRPr="00685A3A">
        <w:rPr>
          <w:rFonts w:ascii="Verdana" w:eastAsia="Arial" w:hAnsi="Verdana" w:cs="Arial"/>
          <w:b/>
          <w:color w:val="0000FF"/>
          <w:sz w:val="16"/>
          <w:szCs w:val="26"/>
        </w:rPr>
        <w:t>C5.01/15B - SUPPORT TO SOUTHERN AFRICAN STATES IN NUCLEAR SAFETY AND SAFEGUARDS</w:t>
      </w:r>
      <w:r w:rsidR="00685A3A">
        <w:rPr>
          <w:rFonts w:ascii="Verdana" w:eastAsia="Arial" w:hAnsi="Verdana" w:cs="Arial"/>
          <w:b/>
          <w:color w:val="0000FF"/>
          <w:sz w:val="16"/>
          <w:szCs w:val="26"/>
        </w:rPr>
        <w:t xml:space="preserve"> </w:t>
      </w:r>
    </w:p>
    <w:p w:rsidR="00960FA3" w:rsidRPr="00960FA3" w:rsidRDefault="00960FA3" w:rsidP="00232894">
      <w:pPr>
        <w:spacing w:line="240" w:lineRule="exact"/>
        <w:ind w:left="-270"/>
        <w:jc w:val="both"/>
        <w:rPr>
          <w:rFonts w:ascii="Verdana" w:eastAsia="Verdana" w:hAnsi="Verdana" w:cs="Verdana"/>
          <w:b/>
          <w:color w:val="1818DA"/>
          <w:sz w:val="16"/>
          <w:szCs w:val="16"/>
        </w:rPr>
      </w:pPr>
    </w:p>
    <w:p w:rsidR="00907A8B" w:rsidRPr="007B1A02" w:rsidRDefault="00907A8B" w:rsidP="00232894">
      <w:pPr>
        <w:spacing w:line="240" w:lineRule="exact"/>
        <w:ind w:left="-270"/>
        <w:jc w:val="both"/>
        <w:rPr>
          <w:rFonts w:ascii="Verdana" w:eastAsia="Verdana" w:hAnsi="Verdana" w:cs="Verdana"/>
          <w:b/>
          <w:color w:val="1818DA"/>
          <w:sz w:val="18"/>
          <w:szCs w:val="18"/>
        </w:rPr>
      </w:pPr>
      <w:r w:rsidRPr="007B1A02">
        <w:rPr>
          <w:rFonts w:ascii="Verdana" w:eastAsia="Verdana" w:hAnsi="Verdana" w:cs="Verdana"/>
          <w:b/>
          <w:color w:val="1818DA"/>
          <w:sz w:val="18"/>
          <w:szCs w:val="18"/>
        </w:rPr>
        <w:t>Geographical scope</w:t>
      </w:r>
    </w:p>
    <w:p w:rsidR="00ED66C1" w:rsidRDefault="00907A8B" w:rsidP="00ED66C1">
      <w:pPr>
        <w:ind w:left="-270"/>
        <w:jc w:val="both"/>
        <w:rPr>
          <w:rFonts w:ascii="Verdana" w:eastAsia="Verdana" w:hAnsi="Verdana" w:cs="Verdana"/>
          <w:b/>
          <w:i/>
          <w:color w:val="205868"/>
          <w:sz w:val="16"/>
          <w:szCs w:val="18"/>
        </w:rPr>
      </w:pPr>
      <w:r w:rsidRPr="00907A8B">
        <w:rPr>
          <w:rFonts w:ascii="Verdana" w:eastAsia="Verdana" w:hAnsi="Verdana" w:cs="Verdana"/>
          <w:sz w:val="16"/>
          <w:szCs w:val="18"/>
        </w:rPr>
        <w:t>African countries</w:t>
      </w:r>
      <w:r w:rsidR="00685A3A" w:rsidRPr="00685A3A">
        <w:t xml:space="preserve"> </w:t>
      </w:r>
      <w:r w:rsidR="00685A3A" w:rsidRPr="00685A3A">
        <w:rPr>
          <w:rFonts w:ascii="Verdana" w:eastAsia="Verdana" w:hAnsi="Verdana" w:cs="Verdana"/>
          <w:sz w:val="16"/>
          <w:szCs w:val="18"/>
        </w:rPr>
        <w:t>preparing to engage in mining and transportation of uranium ore concentrate through their territories: Tanzania, Zambia, Malawi and Namibia. The Secretariat of the Southern African Development Community (SADC), based in Gaborone, Botswana, seeking to coordinate the actions of the pilot participating states, and to harmonize in the future the nuclear safety legal frameworks and policies of all its fourteen member states</w:t>
      </w:r>
      <w:r w:rsidRPr="00907A8B">
        <w:rPr>
          <w:rFonts w:ascii="Verdana" w:eastAsia="Verdana" w:hAnsi="Verdana" w:cs="Verdana"/>
          <w:b/>
          <w:i/>
          <w:color w:val="205868"/>
          <w:sz w:val="16"/>
          <w:szCs w:val="18"/>
        </w:rPr>
        <w:t xml:space="preserve"> </w:t>
      </w:r>
    </w:p>
    <w:p w:rsidR="00ED66C1" w:rsidRPr="00ED66C1" w:rsidRDefault="00ED66C1" w:rsidP="00ED66C1">
      <w:pPr>
        <w:ind w:left="-270"/>
        <w:jc w:val="both"/>
        <w:rPr>
          <w:rFonts w:ascii="Verdana" w:eastAsia="Verdana" w:hAnsi="Verdana" w:cs="Verdana"/>
          <w:color w:val="205868"/>
          <w:sz w:val="16"/>
          <w:szCs w:val="18"/>
        </w:rPr>
      </w:pPr>
    </w:p>
    <w:p w:rsidR="003A591E" w:rsidRDefault="00B16BC6" w:rsidP="00ED66C1">
      <w:pPr>
        <w:ind w:left="-270"/>
        <w:jc w:val="both"/>
        <w:rPr>
          <w:rFonts w:ascii="Verdana" w:eastAsia="Verdana" w:hAnsi="Verdana" w:cs="Verdana"/>
          <w:b/>
          <w:color w:val="1818DA"/>
          <w:sz w:val="18"/>
          <w:szCs w:val="18"/>
        </w:rPr>
      </w:pPr>
      <w:r w:rsidRPr="007B1A02">
        <w:rPr>
          <w:rFonts w:ascii="Verdana" w:eastAsia="Verdana" w:hAnsi="Verdana" w:cs="Verdana"/>
          <w:b/>
          <w:color w:val="1818DA"/>
          <w:sz w:val="18"/>
          <w:szCs w:val="18"/>
        </w:rPr>
        <w:t>Conte</w:t>
      </w:r>
      <w:r w:rsidR="003A591E">
        <w:rPr>
          <w:rFonts w:ascii="Verdana" w:eastAsia="Verdana" w:hAnsi="Verdana" w:cs="Verdana"/>
          <w:b/>
          <w:color w:val="1818DA"/>
          <w:sz w:val="18"/>
          <w:szCs w:val="18"/>
        </w:rPr>
        <w:t xml:space="preserve">xt </w:t>
      </w:r>
    </w:p>
    <w:p w:rsidR="00B56BC7" w:rsidRDefault="003A591E" w:rsidP="00B56BC7">
      <w:pPr>
        <w:ind w:left="-270"/>
        <w:jc w:val="both"/>
        <w:rPr>
          <w:rFonts w:ascii="Verdana" w:eastAsia="Verdana" w:hAnsi="Verdana" w:cs="Verdana"/>
          <w:sz w:val="16"/>
          <w:szCs w:val="16"/>
        </w:rPr>
      </w:pPr>
      <w:r w:rsidRPr="003A591E">
        <w:rPr>
          <w:rFonts w:ascii="Verdana" w:hAnsi="Verdana"/>
          <w:sz w:val="16"/>
          <w:szCs w:val="16"/>
        </w:rPr>
        <w:t>In search of development opportunities</w:t>
      </w:r>
      <w:r w:rsidR="004D1848">
        <w:rPr>
          <w:rFonts w:ascii="Verdana" w:hAnsi="Verdana"/>
          <w:sz w:val="16"/>
          <w:szCs w:val="16"/>
        </w:rPr>
        <w:t>,</w:t>
      </w:r>
      <w:r w:rsidRPr="003A591E">
        <w:rPr>
          <w:rFonts w:ascii="Verdana" w:hAnsi="Verdana"/>
          <w:sz w:val="16"/>
          <w:szCs w:val="16"/>
        </w:rPr>
        <w:t xml:space="preserve"> some Eastern and Sou</w:t>
      </w:r>
      <w:r>
        <w:rPr>
          <w:rFonts w:ascii="Verdana" w:hAnsi="Verdana"/>
          <w:sz w:val="16"/>
          <w:szCs w:val="16"/>
        </w:rPr>
        <w:t xml:space="preserve">thern African countries attempt </w:t>
      </w:r>
      <w:r w:rsidRPr="003A591E">
        <w:rPr>
          <w:rFonts w:ascii="Verdana" w:hAnsi="Verdana"/>
          <w:sz w:val="16"/>
          <w:szCs w:val="16"/>
        </w:rPr>
        <w:t>to use their uranium ore resources as a source of export revenue. For example, transportation of uranium concentrated ore is planned through the territories of Tanzania, Zambia, Malawi and Namibia, from production sites in Tanzania to the sea port of Walvis Bay in Namibia. Sustainable uranium mining and processing requires application of best international standards to avoid environmental damage and other hazards. It also implies harmonization on a regional basis of legal frameworks and policies to address the challenges at border crossings and crucial nodal points to prevent illicit trafficking of radioactive materials. The four participating countries recognize, in various form and degree, the need for regional harmonization and consider EU technical assistance essential in acquiring both scientific and organizational know-how, to successfully fulfil the nuclear safety requirements.</w:t>
      </w:r>
      <w:r w:rsidR="00B56BC7" w:rsidRPr="00B56BC7">
        <w:rPr>
          <w:rFonts w:ascii="Verdana" w:eastAsia="Verdana" w:hAnsi="Verdana" w:cs="Verdana"/>
          <w:sz w:val="16"/>
          <w:szCs w:val="16"/>
        </w:rPr>
        <w:t xml:space="preserve"> </w:t>
      </w:r>
    </w:p>
    <w:p w:rsidR="00960FA3" w:rsidRDefault="00B56BC7" w:rsidP="00960FA3">
      <w:pPr>
        <w:ind w:left="-270"/>
        <w:jc w:val="both"/>
        <w:rPr>
          <w:rFonts w:ascii="Verdana" w:eastAsia="Verdana" w:hAnsi="Verdana" w:cs="Verdana"/>
          <w:sz w:val="16"/>
          <w:szCs w:val="16"/>
        </w:rPr>
      </w:pPr>
      <w:r w:rsidRPr="00B56BC7">
        <w:rPr>
          <w:rFonts w:ascii="Verdana" w:eastAsia="Verdana" w:hAnsi="Verdana" w:cs="Verdana"/>
          <w:sz w:val="16"/>
          <w:szCs w:val="16"/>
        </w:rPr>
        <w:t>Project MC 5.01/15B seeks synergies with a parallel EU-funded project under the Instrument contributing to Stability and Peace (IcSP), namely P 60 “Support to The Centre of Excellence of Eastern and Central Africa in Nuclear Security”. Together, they illustrate the internationally recommended “Triple S” approach addressing simultaneously the nuclear safety, safeguards and security issues.</w:t>
      </w:r>
    </w:p>
    <w:p w:rsidR="00960FA3" w:rsidRDefault="00960FA3" w:rsidP="00960FA3">
      <w:pPr>
        <w:ind w:left="-270"/>
        <w:jc w:val="both"/>
        <w:rPr>
          <w:rFonts w:ascii="Verdana" w:eastAsia="Verdana" w:hAnsi="Verdana" w:cs="Verdana"/>
          <w:sz w:val="16"/>
          <w:szCs w:val="16"/>
        </w:rPr>
      </w:pPr>
    </w:p>
    <w:p w:rsidR="00B56BC7" w:rsidRPr="00B56BC7" w:rsidRDefault="00B56BC7" w:rsidP="00ED66C1">
      <w:pPr>
        <w:ind w:left="-270"/>
        <w:jc w:val="both"/>
        <w:rPr>
          <w:rFonts w:ascii="Verdana" w:eastAsia="Verdana" w:hAnsi="Verdana" w:cs="Verdana"/>
          <w:b/>
          <w:color w:val="1818DA"/>
          <w:sz w:val="18"/>
          <w:szCs w:val="18"/>
        </w:rPr>
      </w:pPr>
      <w:r w:rsidRPr="00B56BC7">
        <w:rPr>
          <w:rFonts w:ascii="Verdana" w:eastAsia="Verdana" w:hAnsi="Verdana" w:cs="Verdana"/>
          <w:b/>
          <w:color w:val="1818DA"/>
          <w:sz w:val="18"/>
          <w:szCs w:val="18"/>
        </w:rPr>
        <w:t xml:space="preserve">Objectives and purpose </w:t>
      </w:r>
      <w:r w:rsidRPr="00B56BC7">
        <w:rPr>
          <w:rFonts w:ascii="Verdana" w:eastAsia="Verdana" w:hAnsi="Verdana" w:cs="Verdana"/>
          <w:sz w:val="16"/>
          <w:szCs w:val="16"/>
        </w:rPr>
        <w:t xml:space="preserve">The overall long-term objective of the project is </w:t>
      </w:r>
    </w:p>
    <w:p w:rsidR="00B56BC7" w:rsidRPr="00B56BC7" w:rsidRDefault="00B56BC7" w:rsidP="00960FA3">
      <w:pPr>
        <w:ind w:left="-270"/>
        <w:jc w:val="both"/>
        <w:rPr>
          <w:rFonts w:ascii="Verdana" w:eastAsia="Verdana" w:hAnsi="Verdana" w:cs="Verdana"/>
          <w:sz w:val="16"/>
          <w:szCs w:val="16"/>
        </w:rPr>
      </w:pPr>
      <w:r w:rsidRPr="00B56BC7">
        <w:rPr>
          <w:rFonts w:ascii="Verdana" w:eastAsia="Verdana" w:hAnsi="Verdana" w:cs="Verdana"/>
          <w:sz w:val="16"/>
          <w:szCs w:val="16"/>
        </w:rPr>
        <w:t>•</w:t>
      </w:r>
      <w:r w:rsidRPr="00B56BC7">
        <w:rPr>
          <w:rFonts w:ascii="Verdana" w:eastAsia="Verdana" w:hAnsi="Verdana" w:cs="Verdana"/>
          <w:sz w:val="16"/>
          <w:szCs w:val="16"/>
        </w:rPr>
        <w:tab/>
        <w:t xml:space="preserve">to strengthen and harmonize the nuclear regulatory frameworks in the participating countries for sustainable uranium mining, milling, processing and associated transport in the sub - Saharan region of Africa, </w:t>
      </w:r>
    </w:p>
    <w:p w:rsidR="00B56BC7" w:rsidRPr="00B56BC7" w:rsidRDefault="00B56BC7" w:rsidP="00960FA3">
      <w:pPr>
        <w:ind w:left="-270"/>
        <w:jc w:val="both"/>
        <w:rPr>
          <w:rFonts w:ascii="Verdana" w:eastAsia="Verdana" w:hAnsi="Verdana" w:cs="Verdana"/>
          <w:sz w:val="16"/>
          <w:szCs w:val="16"/>
        </w:rPr>
      </w:pPr>
      <w:r w:rsidRPr="00B56BC7">
        <w:rPr>
          <w:rFonts w:ascii="Verdana" w:eastAsia="Verdana" w:hAnsi="Verdana" w:cs="Verdana"/>
          <w:sz w:val="16"/>
          <w:szCs w:val="16"/>
        </w:rPr>
        <w:t>•</w:t>
      </w:r>
      <w:r w:rsidRPr="00B56BC7">
        <w:rPr>
          <w:rFonts w:ascii="Verdana" w:eastAsia="Verdana" w:hAnsi="Verdana" w:cs="Verdana"/>
          <w:sz w:val="16"/>
          <w:szCs w:val="16"/>
        </w:rPr>
        <w:tab/>
        <w:t xml:space="preserve">to enhance the nuclear safety and security policies of the participating countries and to support their efforts to fulfill the international safeguards obligations they have undertaken; </w:t>
      </w:r>
    </w:p>
    <w:p w:rsidR="00B56BC7" w:rsidRDefault="00B56BC7" w:rsidP="00960FA3">
      <w:pPr>
        <w:ind w:left="-270"/>
        <w:jc w:val="both"/>
        <w:rPr>
          <w:rFonts w:ascii="Verdana" w:eastAsia="Verdana" w:hAnsi="Verdana" w:cs="Verdana"/>
          <w:sz w:val="16"/>
          <w:szCs w:val="16"/>
        </w:rPr>
      </w:pPr>
      <w:r w:rsidRPr="00B56BC7">
        <w:rPr>
          <w:rFonts w:ascii="Verdana" w:eastAsia="Verdana" w:hAnsi="Verdana" w:cs="Verdana"/>
          <w:sz w:val="16"/>
          <w:szCs w:val="16"/>
        </w:rPr>
        <w:t>•</w:t>
      </w:r>
      <w:r w:rsidRPr="00B56BC7">
        <w:rPr>
          <w:rFonts w:ascii="Verdana" w:eastAsia="Verdana" w:hAnsi="Verdana" w:cs="Verdana"/>
          <w:sz w:val="16"/>
          <w:szCs w:val="16"/>
        </w:rPr>
        <w:tab/>
        <w:t>to support the regional approach by strengthening the capacity of SADC to serve its member states, including through the development of a regionally harmonized system of accountancy, control and transport of radioactive and nuclear (RN) materials designed to improve the communication and interaction among the originating, transit and destination countries;</w:t>
      </w:r>
    </w:p>
    <w:p w:rsidR="000A0B6F" w:rsidRPr="00907A8B" w:rsidRDefault="000A0B6F" w:rsidP="00B56BC7">
      <w:pPr>
        <w:ind w:left="-270"/>
        <w:jc w:val="both"/>
        <w:rPr>
          <w:rFonts w:ascii="Verdana" w:eastAsia="Verdana" w:hAnsi="Verdana" w:cs="Verdana"/>
          <w:sz w:val="16"/>
          <w:szCs w:val="16"/>
        </w:rPr>
      </w:pPr>
    </w:p>
    <w:p w:rsidR="00B56BC7" w:rsidRPr="00ED66C1" w:rsidRDefault="00B16BC6" w:rsidP="00ED66C1">
      <w:pPr>
        <w:ind w:left="-270"/>
        <w:jc w:val="both"/>
        <w:rPr>
          <w:rFonts w:ascii="Verdana" w:eastAsia="Verdana" w:hAnsi="Verdana" w:cs="Verdana"/>
          <w:b/>
          <w:color w:val="1818DA"/>
          <w:sz w:val="18"/>
          <w:szCs w:val="18"/>
        </w:rPr>
      </w:pPr>
      <w:r w:rsidRPr="007B1A02">
        <w:rPr>
          <w:rFonts w:ascii="Verdana" w:eastAsia="Verdana" w:hAnsi="Verdana" w:cs="Verdana"/>
          <w:b/>
          <w:color w:val="1818DA"/>
          <w:sz w:val="18"/>
          <w:szCs w:val="18"/>
        </w:rPr>
        <w:t>Activities</w:t>
      </w:r>
      <w:r w:rsidR="00B56BC7">
        <w:rPr>
          <w:rFonts w:ascii="Verdana" w:eastAsia="Verdana" w:hAnsi="Verdana" w:cs="Verdana"/>
          <w:b/>
          <w:color w:val="1818DA"/>
          <w:sz w:val="18"/>
          <w:szCs w:val="18"/>
        </w:rPr>
        <w:t xml:space="preserve"> </w:t>
      </w:r>
      <w:r w:rsidR="00B56BC7" w:rsidRPr="00B56BC7">
        <w:rPr>
          <w:rFonts w:ascii="Verdana" w:eastAsia="Verdana" w:hAnsi="Verdana" w:cs="Verdana"/>
          <w:sz w:val="16"/>
          <w:szCs w:val="16"/>
        </w:rPr>
        <w:t>The project will aim to</w:t>
      </w:r>
    </w:p>
    <w:p w:rsidR="00B56BC7" w:rsidRPr="00B56BC7" w:rsidRDefault="00B56BC7" w:rsidP="00B56BC7">
      <w:pPr>
        <w:spacing w:before="2"/>
        <w:ind w:left="-270"/>
        <w:jc w:val="both"/>
        <w:rPr>
          <w:rFonts w:ascii="Verdana" w:eastAsia="Verdana" w:hAnsi="Verdana" w:cs="Verdana"/>
          <w:sz w:val="16"/>
          <w:szCs w:val="16"/>
        </w:rPr>
      </w:pPr>
      <w:r w:rsidRPr="00B56BC7">
        <w:rPr>
          <w:rFonts w:ascii="Verdana" w:eastAsia="Verdana" w:hAnsi="Verdana" w:cs="Verdana"/>
          <w:sz w:val="16"/>
          <w:szCs w:val="16"/>
        </w:rPr>
        <w:t>•</w:t>
      </w:r>
      <w:r w:rsidRPr="00B56BC7">
        <w:rPr>
          <w:rFonts w:ascii="Verdana" w:eastAsia="Verdana" w:hAnsi="Verdana" w:cs="Verdana"/>
          <w:sz w:val="16"/>
          <w:szCs w:val="16"/>
        </w:rPr>
        <w:tab/>
        <w:t xml:space="preserve">analyze and help upgrade and harmonize on a regional basis the national regulatory frameworks, through the development of National Action Plans; </w:t>
      </w:r>
    </w:p>
    <w:p w:rsidR="00B56BC7" w:rsidRPr="00B56BC7" w:rsidRDefault="00B56BC7" w:rsidP="00B56BC7">
      <w:pPr>
        <w:spacing w:before="2"/>
        <w:ind w:left="-270"/>
        <w:jc w:val="both"/>
        <w:rPr>
          <w:rFonts w:ascii="Verdana" w:eastAsia="Verdana" w:hAnsi="Verdana" w:cs="Verdana"/>
          <w:sz w:val="16"/>
          <w:szCs w:val="16"/>
        </w:rPr>
      </w:pPr>
      <w:r w:rsidRPr="00B56BC7">
        <w:rPr>
          <w:rFonts w:ascii="Verdana" w:eastAsia="Verdana" w:hAnsi="Verdana" w:cs="Verdana"/>
          <w:sz w:val="16"/>
          <w:szCs w:val="16"/>
        </w:rPr>
        <w:t>•</w:t>
      </w:r>
      <w:r w:rsidRPr="00B56BC7">
        <w:rPr>
          <w:rFonts w:ascii="Verdana" w:eastAsia="Verdana" w:hAnsi="Verdana" w:cs="Verdana"/>
          <w:sz w:val="16"/>
          <w:szCs w:val="16"/>
        </w:rPr>
        <w:tab/>
        <w:t xml:space="preserve">perform a study in the four countries and at a regional level analyzing the production and transport of uranium; </w:t>
      </w:r>
    </w:p>
    <w:p w:rsidR="00B56BC7" w:rsidRPr="00B56BC7" w:rsidRDefault="00B56BC7" w:rsidP="00B56BC7">
      <w:pPr>
        <w:spacing w:before="2"/>
        <w:ind w:left="-270"/>
        <w:jc w:val="both"/>
        <w:rPr>
          <w:rFonts w:ascii="Verdana" w:eastAsia="Verdana" w:hAnsi="Verdana" w:cs="Verdana"/>
          <w:sz w:val="16"/>
          <w:szCs w:val="16"/>
        </w:rPr>
      </w:pPr>
      <w:r w:rsidRPr="00B56BC7">
        <w:rPr>
          <w:rFonts w:ascii="Verdana" w:eastAsia="Verdana" w:hAnsi="Verdana" w:cs="Verdana"/>
          <w:sz w:val="16"/>
          <w:szCs w:val="16"/>
        </w:rPr>
        <w:t>•</w:t>
      </w:r>
      <w:r w:rsidRPr="00B56BC7">
        <w:rPr>
          <w:rFonts w:ascii="Verdana" w:eastAsia="Verdana" w:hAnsi="Verdana" w:cs="Verdana"/>
          <w:sz w:val="16"/>
          <w:szCs w:val="16"/>
        </w:rPr>
        <w:tab/>
        <w:t>organize an exercise simulating the transport of uranium ore concentrate from Tanzania to Namibia through Malawi and Zambia, and monitoring step by step the provisions applied in the individual countries, at the border crossings and assessing the interaction at the regional level;</w:t>
      </w:r>
    </w:p>
    <w:p w:rsidR="00B56BC7" w:rsidRPr="00B56BC7" w:rsidRDefault="00B56BC7" w:rsidP="00B56BC7">
      <w:pPr>
        <w:spacing w:before="2"/>
        <w:ind w:left="-270"/>
        <w:jc w:val="both"/>
        <w:rPr>
          <w:rFonts w:ascii="Verdana" w:eastAsia="Verdana" w:hAnsi="Verdana" w:cs="Verdana"/>
          <w:sz w:val="16"/>
          <w:szCs w:val="16"/>
        </w:rPr>
      </w:pPr>
      <w:r w:rsidRPr="00B56BC7">
        <w:rPr>
          <w:rFonts w:ascii="Verdana" w:eastAsia="Verdana" w:hAnsi="Verdana" w:cs="Verdana"/>
          <w:sz w:val="16"/>
          <w:szCs w:val="16"/>
        </w:rPr>
        <w:t>•</w:t>
      </w:r>
      <w:r w:rsidRPr="00B56BC7">
        <w:rPr>
          <w:rFonts w:ascii="Verdana" w:eastAsia="Verdana" w:hAnsi="Verdana" w:cs="Verdana"/>
          <w:sz w:val="16"/>
          <w:szCs w:val="16"/>
        </w:rPr>
        <w:tab/>
        <w:t xml:space="preserve">organize a </w:t>
      </w:r>
      <w:r w:rsidR="004D1848">
        <w:rPr>
          <w:rFonts w:ascii="Verdana" w:eastAsia="Verdana" w:hAnsi="Verdana" w:cs="Verdana"/>
          <w:sz w:val="16"/>
          <w:szCs w:val="16"/>
        </w:rPr>
        <w:t xml:space="preserve">simulation </w:t>
      </w:r>
      <w:r w:rsidRPr="00B56BC7">
        <w:rPr>
          <w:rFonts w:ascii="Verdana" w:eastAsia="Verdana" w:hAnsi="Verdana" w:cs="Verdana"/>
          <w:sz w:val="16"/>
          <w:szCs w:val="16"/>
        </w:rPr>
        <w:t xml:space="preserve">and a field exercise in conjunction with P- 60 project; </w:t>
      </w:r>
    </w:p>
    <w:p w:rsidR="00B56BC7" w:rsidRPr="00B56BC7" w:rsidRDefault="00B56BC7" w:rsidP="00B56BC7">
      <w:pPr>
        <w:spacing w:before="2"/>
        <w:ind w:left="-270"/>
        <w:jc w:val="both"/>
        <w:rPr>
          <w:rFonts w:ascii="Verdana" w:eastAsia="Verdana" w:hAnsi="Verdana" w:cs="Verdana"/>
          <w:sz w:val="16"/>
          <w:szCs w:val="16"/>
        </w:rPr>
      </w:pPr>
      <w:r w:rsidRPr="00B56BC7">
        <w:rPr>
          <w:rFonts w:ascii="Verdana" w:eastAsia="Verdana" w:hAnsi="Verdana" w:cs="Verdana"/>
          <w:sz w:val="16"/>
          <w:szCs w:val="16"/>
        </w:rPr>
        <w:t>•</w:t>
      </w:r>
      <w:r w:rsidRPr="00B56BC7">
        <w:rPr>
          <w:rFonts w:ascii="Verdana" w:eastAsia="Verdana" w:hAnsi="Verdana" w:cs="Verdana"/>
          <w:sz w:val="16"/>
          <w:szCs w:val="16"/>
        </w:rPr>
        <w:tab/>
        <w:t>set up a web based communication system with a central server at SADC Headquarters, and fully-supported work stations at the responsible organizations in the four beneficiary countries, with a flexibility to allow further extension to other countries joining the network;</w:t>
      </w:r>
    </w:p>
    <w:p w:rsidR="00B56BC7" w:rsidRPr="00B56BC7" w:rsidRDefault="00B56BC7" w:rsidP="00B56BC7">
      <w:pPr>
        <w:spacing w:before="2"/>
        <w:ind w:left="-270"/>
        <w:jc w:val="both"/>
        <w:rPr>
          <w:rFonts w:ascii="Verdana" w:eastAsia="Verdana" w:hAnsi="Verdana" w:cs="Verdana"/>
          <w:sz w:val="16"/>
          <w:szCs w:val="16"/>
        </w:rPr>
      </w:pPr>
      <w:r w:rsidRPr="00B56BC7">
        <w:rPr>
          <w:rFonts w:ascii="Verdana" w:eastAsia="Verdana" w:hAnsi="Verdana" w:cs="Verdana"/>
          <w:sz w:val="16"/>
          <w:szCs w:val="16"/>
        </w:rPr>
        <w:t>•</w:t>
      </w:r>
      <w:r w:rsidRPr="00B56BC7">
        <w:rPr>
          <w:rFonts w:ascii="Verdana" w:eastAsia="Verdana" w:hAnsi="Verdana" w:cs="Verdana"/>
          <w:sz w:val="16"/>
          <w:szCs w:val="16"/>
        </w:rPr>
        <w:tab/>
        <w:t>identify the training needs during the inception phase and through the case study and address these needs, while prioritizing the training courses to be offered in</w:t>
      </w:r>
      <w:r>
        <w:rPr>
          <w:rFonts w:ascii="Verdana" w:eastAsia="Verdana" w:hAnsi="Verdana" w:cs="Verdana"/>
          <w:sz w:val="16"/>
          <w:szCs w:val="16"/>
        </w:rPr>
        <w:t xml:space="preserve"> line with the available budget;</w:t>
      </w:r>
      <w:r w:rsidRPr="00B56BC7">
        <w:rPr>
          <w:rFonts w:ascii="Verdana" w:eastAsia="Verdana" w:hAnsi="Verdana" w:cs="Verdana"/>
          <w:sz w:val="16"/>
          <w:szCs w:val="16"/>
        </w:rPr>
        <w:t xml:space="preserve"> </w:t>
      </w:r>
    </w:p>
    <w:p w:rsidR="002C7EA1" w:rsidRDefault="00B56BC7" w:rsidP="00232894">
      <w:pPr>
        <w:spacing w:before="2"/>
        <w:ind w:left="-270"/>
        <w:jc w:val="both"/>
        <w:rPr>
          <w:rFonts w:ascii="Verdana" w:eastAsia="Verdana" w:hAnsi="Verdana" w:cs="Verdana"/>
          <w:sz w:val="16"/>
          <w:szCs w:val="16"/>
        </w:rPr>
      </w:pPr>
      <w:r w:rsidRPr="00B56BC7">
        <w:rPr>
          <w:rFonts w:ascii="Verdana" w:eastAsia="Verdana" w:hAnsi="Verdana" w:cs="Verdana"/>
          <w:sz w:val="16"/>
          <w:szCs w:val="16"/>
        </w:rPr>
        <w:t>•</w:t>
      </w:r>
      <w:r w:rsidRPr="00B56BC7">
        <w:rPr>
          <w:rFonts w:ascii="Verdana" w:eastAsia="Verdana" w:hAnsi="Verdana" w:cs="Verdana"/>
          <w:sz w:val="16"/>
          <w:szCs w:val="16"/>
        </w:rPr>
        <w:tab/>
        <w:t>organize training modules at a regional level to strengthen networking between the participating countries.</w:t>
      </w:r>
    </w:p>
    <w:p w:rsidR="00ED66C1" w:rsidRDefault="00ED66C1" w:rsidP="00232894">
      <w:pPr>
        <w:spacing w:before="2"/>
        <w:ind w:left="-270"/>
        <w:jc w:val="both"/>
        <w:rPr>
          <w:rFonts w:ascii="Verdana" w:eastAsia="Verdana" w:hAnsi="Verdana" w:cs="Verdana"/>
          <w:sz w:val="16"/>
          <w:szCs w:val="16"/>
        </w:rPr>
      </w:pPr>
    </w:p>
    <w:p w:rsidR="00007740" w:rsidRPr="007B1A02" w:rsidRDefault="00BE23BD" w:rsidP="00232894">
      <w:pPr>
        <w:ind w:left="-270"/>
        <w:jc w:val="both"/>
        <w:rPr>
          <w:rFonts w:ascii="Verdana" w:eastAsia="Verdana" w:hAnsi="Verdana" w:cs="Verdana"/>
          <w:b/>
          <w:color w:val="1818DA"/>
          <w:sz w:val="18"/>
          <w:szCs w:val="18"/>
        </w:rPr>
      </w:pPr>
      <w:r w:rsidRPr="007B1A02">
        <w:rPr>
          <w:rFonts w:ascii="Verdana" w:eastAsia="Verdana" w:hAnsi="Verdana" w:cs="Verdana"/>
          <w:b/>
          <w:color w:val="1818DA"/>
          <w:sz w:val="18"/>
          <w:szCs w:val="18"/>
        </w:rPr>
        <w:t>Public Advocacy</w:t>
      </w:r>
    </w:p>
    <w:p w:rsidR="00BE23BD" w:rsidRPr="00907A8B" w:rsidRDefault="00BE23BD" w:rsidP="00232894">
      <w:pPr>
        <w:ind w:left="-270"/>
        <w:jc w:val="both"/>
        <w:rPr>
          <w:rFonts w:ascii="Verdana" w:hAnsi="Verdana"/>
          <w:sz w:val="16"/>
          <w:szCs w:val="16"/>
        </w:rPr>
      </w:pPr>
      <w:r w:rsidRPr="00907A8B">
        <w:rPr>
          <w:rFonts w:ascii="Verdana" w:hAnsi="Verdana"/>
          <w:sz w:val="16"/>
          <w:szCs w:val="16"/>
        </w:rPr>
        <w:t>Th</w:t>
      </w:r>
      <w:r w:rsidR="00B56BC7" w:rsidRPr="00B56BC7">
        <w:rPr>
          <w:rFonts w:ascii="Verdana" w:hAnsi="Verdana"/>
          <w:sz w:val="16"/>
          <w:szCs w:val="16"/>
        </w:rPr>
        <w:t>is project will contribute to raise public awareness on nuclear safety in the participating countries through public events and media exposure, including through social media, TV discussions, a students’ debate on the peaceful use of nuclear power and presentations at specialized international exhibitions and fora.</w:t>
      </w:r>
    </w:p>
    <w:p w:rsidR="00907A8B" w:rsidRPr="00907A8B" w:rsidRDefault="00907A8B" w:rsidP="00007740">
      <w:pPr>
        <w:jc w:val="both"/>
        <w:rPr>
          <w:rFonts w:ascii="Verdana" w:hAnsi="Verdana"/>
          <w:sz w:val="16"/>
          <w:szCs w:val="16"/>
        </w:rPr>
      </w:pPr>
    </w:p>
    <w:p w:rsidR="00007740" w:rsidRPr="00B16BC6" w:rsidRDefault="00007740" w:rsidP="000A0B6F">
      <w:pPr>
        <w:spacing w:before="2"/>
        <w:jc w:val="both"/>
        <w:rPr>
          <w:rFonts w:ascii="Verdana" w:eastAsia="Verdana" w:hAnsi="Verdana" w:cs="Verdana"/>
          <w:sz w:val="16"/>
          <w:szCs w:val="16"/>
        </w:rPr>
      </w:pPr>
    </w:p>
    <w:sectPr w:rsidR="00007740" w:rsidRPr="00B16BC6" w:rsidSect="00F8769C">
      <w:type w:val="continuous"/>
      <w:pgSz w:w="11920" w:h="17860"/>
      <w:pgMar w:top="1350" w:right="1180" w:bottom="280" w:left="1220" w:header="720" w:footer="720" w:gutter="0"/>
      <w:cols w:num="2" w:space="360" w:equalWidth="0">
        <w:col w:w="2763" w:space="562"/>
        <w:col w:w="619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A3A" w:rsidRDefault="00685A3A" w:rsidP="00162B3E">
      <w:r>
        <w:separator/>
      </w:r>
    </w:p>
  </w:endnote>
  <w:endnote w:type="continuationSeparator" w:id="0">
    <w:p w:rsidR="00685A3A" w:rsidRDefault="00685A3A" w:rsidP="0016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A3A" w:rsidRDefault="00685A3A" w:rsidP="00162B3E">
      <w:r>
        <w:separator/>
      </w:r>
    </w:p>
  </w:footnote>
  <w:footnote w:type="continuationSeparator" w:id="0">
    <w:p w:rsidR="00685A3A" w:rsidRDefault="00685A3A" w:rsidP="00162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42BF1"/>
    <w:multiLevelType w:val="multilevel"/>
    <w:tmpl w:val="F9D276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E54300D"/>
    <w:multiLevelType w:val="hybridMultilevel"/>
    <w:tmpl w:val="779AE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A1"/>
    <w:rsid w:val="00007740"/>
    <w:rsid w:val="000A0B6F"/>
    <w:rsid w:val="000A18B3"/>
    <w:rsid w:val="000E5CAF"/>
    <w:rsid w:val="00126520"/>
    <w:rsid w:val="00162B3E"/>
    <w:rsid w:val="001A6489"/>
    <w:rsid w:val="00232894"/>
    <w:rsid w:val="00254BC4"/>
    <w:rsid w:val="002C7EA1"/>
    <w:rsid w:val="002D133C"/>
    <w:rsid w:val="00344641"/>
    <w:rsid w:val="00375B7B"/>
    <w:rsid w:val="003A591E"/>
    <w:rsid w:val="004D1848"/>
    <w:rsid w:val="004E3686"/>
    <w:rsid w:val="00544B06"/>
    <w:rsid w:val="006042EE"/>
    <w:rsid w:val="0061402E"/>
    <w:rsid w:val="00685A3A"/>
    <w:rsid w:val="006C46DD"/>
    <w:rsid w:val="007B1A02"/>
    <w:rsid w:val="008A5B28"/>
    <w:rsid w:val="00907A8B"/>
    <w:rsid w:val="00960FA3"/>
    <w:rsid w:val="00A076C9"/>
    <w:rsid w:val="00A20808"/>
    <w:rsid w:val="00A24012"/>
    <w:rsid w:val="00A26430"/>
    <w:rsid w:val="00AF0BA2"/>
    <w:rsid w:val="00B12151"/>
    <w:rsid w:val="00B16BC6"/>
    <w:rsid w:val="00B301EB"/>
    <w:rsid w:val="00B56BC7"/>
    <w:rsid w:val="00BD151E"/>
    <w:rsid w:val="00BE23BD"/>
    <w:rsid w:val="00C86A7F"/>
    <w:rsid w:val="00CE11C4"/>
    <w:rsid w:val="00D71655"/>
    <w:rsid w:val="00DC001B"/>
    <w:rsid w:val="00EA2881"/>
    <w:rsid w:val="00ED66C1"/>
    <w:rsid w:val="00F64D3E"/>
    <w:rsid w:val="00F8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212E2-6649-4531-A99C-81E39439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62B3E"/>
    <w:pPr>
      <w:tabs>
        <w:tab w:val="center" w:pos="4680"/>
        <w:tab w:val="right" w:pos="9360"/>
      </w:tabs>
    </w:pPr>
  </w:style>
  <w:style w:type="character" w:customStyle="1" w:styleId="HeaderChar">
    <w:name w:val="Header Char"/>
    <w:basedOn w:val="DefaultParagraphFont"/>
    <w:link w:val="Header"/>
    <w:uiPriority w:val="99"/>
    <w:rsid w:val="00162B3E"/>
  </w:style>
  <w:style w:type="paragraph" w:styleId="Footer">
    <w:name w:val="footer"/>
    <w:basedOn w:val="Normal"/>
    <w:link w:val="FooterChar"/>
    <w:uiPriority w:val="99"/>
    <w:unhideWhenUsed/>
    <w:rsid w:val="00162B3E"/>
    <w:pPr>
      <w:tabs>
        <w:tab w:val="center" w:pos="4680"/>
        <w:tab w:val="right" w:pos="9360"/>
      </w:tabs>
    </w:pPr>
  </w:style>
  <w:style w:type="character" w:customStyle="1" w:styleId="FooterChar">
    <w:name w:val="Footer Char"/>
    <w:basedOn w:val="DefaultParagraphFont"/>
    <w:link w:val="Footer"/>
    <w:uiPriority w:val="99"/>
    <w:rsid w:val="00162B3E"/>
  </w:style>
  <w:style w:type="paragraph" w:styleId="ListParagraph">
    <w:name w:val="List Paragraph"/>
    <w:basedOn w:val="Normal"/>
    <w:uiPriority w:val="34"/>
    <w:qFormat/>
    <w:rsid w:val="000A0B6F"/>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54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BC4"/>
    <w:rPr>
      <w:rFonts w:ascii="Segoe UI" w:hAnsi="Segoe UI" w:cs="Segoe UI"/>
      <w:sz w:val="18"/>
      <w:szCs w:val="18"/>
    </w:rPr>
  </w:style>
  <w:style w:type="character" w:styleId="Hyperlink">
    <w:name w:val="Hyperlink"/>
    <w:basedOn w:val="DefaultParagraphFont"/>
    <w:uiPriority w:val="99"/>
    <w:unhideWhenUsed/>
    <w:rsid w:val="004E3686"/>
    <w:rPr>
      <w:color w:val="0000FF" w:themeColor="hyperlink"/>
      <w:u w:val="single"/>
    </w:rPr>
  </w:style>
  <w:style w:type="paragraph" w:styleId="FootnoteText">
    <w:name w:val="footnote text"/>
    <w:basedOn w:val="Normal"/>
    <w:link w:val="FootnoteTextChar"/>
    <w:uiPriority w:val="99"/>
    <w:semiHidden/>
    <w:unhideWhenUsed/>
    <w:rsid w:val="00907A8B"/>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907A8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907A8B"/>
    <w:rPr>
      <w:vertAlign w:val="superscript"/>
    </w:rPr>
  </w:style>
  <w:style w:type="character" w:customStyle="1" w:styleId="tgc">
    <w:name w:val="_tgc"/>
    <w:basedOn w:val="DefaultParagraphFont"/>
    <w:rsid w:val="007B1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6725">
      <w:bodyDiv w:val="1"/>
      <w:marLeft w:val="0"/>
      <w:marRight w:val="0"/>
      <w:marTop w:val="0"/>
      <w:marBottom w:val="0"/>
      <w:divBdr>
        <w:top w:val="none" w:sz="0" w:space="0" w:color="auto"/>
        <w:left w:val="none" w:sz="0" w:space="0" w:color="auto"/>
        <w:bottom w:val="none" w:sz="0" w:space="0" w:color="auto"/>
        <w:right w:val="none" w:sz="0" w:space="0" w:color="auto"/>
      </w:divBdr>
      <w:divsChild>
        <w:div w:id="675156748">
          <w:marLeft w:val="0"/>
          <w:marRight w:val="0"/>
          <w:marTop w:val="0"/>
          <w:marBottom w:val="0"/>
          <w:divBdr>
            <w:top w:val="none" w:sz="0" w:space="0" w:color="auto"/>
            <w:left w:val="none" w:sz="0" w:space="0" w:color="auto"/>
            <w:bottom w:val="none" w:sz="0" w:space="0" w:color="auto"/>
            <w:right w:val="none" w:sz="0" w:space="0" w:color="auto"/>
          </w:divBdr>
        </w:div>
        <w:div w:id="422188203">
          <w:marLeft w:val="0"/>
          <w:marRight w:val="0"/>
          <w:marTop w:val="0"/>
          <w:marBottom w:val="0"/>
          <w:divBdr>
            <w:top w:val="none" w:sz="0" w:space="0" w:color="auto"/>
            <w:left w:val="none" w:sz="0" w:space="0" w:color="auto"/>
            <w:bottom w:val="none" w:sz="0" w:space="0" w:color="auto"/>
            <w:right w:val="none" w:sz="0" w:space="0" w:color="auto"/>
          </w:divBdr>
          <w:divsChild>
            <w:div w:id="756829777">
              <w:marLeft w:val="0"/>
              <w:marRight w:val="0"/>
              <w:marTop w:val="0"/>
              <w:marBottom w:val="0"/>
              <w:divBdr>
                <w:top w:val="none" w:sz="0" w:space="0" w:color="auto"/>
                <w:left w:val="none" w:sz="0" w:space="0" w:color="auto"/>
                <w:bottom w:val="none" w:sz="0" w:space="0" w:color="auto"/>
                <w:right w:val="none" w:sz="0" w:space="0" w:color="auto"/>
              </w:divBdr>
              <w:divsChild>
                <w:div w:id="204027048">
                  <w:marLeft w:val="0"/>
                  <w:marRight w:val="0"/>
                  <w:marTop w:val="0"/>
                  <w:marBottom w:val="0"/>
                  <w:divBdr>
                    <w:top w:val="none" w:sz="0" w:space="0" w:color="auto"/>
                    <w:left w:val="none" w:sz="0" w:space="0" w:color="auto"/>
                    <w:bottom w:val="none" w:sz="0" w:space="0" w:color="auto"/>
                    <w:right w:val="none" w:sz="0" w:space="0" w:color="auto"/>
                  </w:divBdr>
                  <w:divsChild>
                    <w:div w:id="1911115808">
                      <w:marLeft w:val="0"/>
                      <w:marRight w:val="0"/>
                      <w:marTop w:val="0"/>
                      <w:marBottom w:val="0"/>
                      <w:divBdr>
                        <w:top w:val="none" w:sz="0" w:space="0" w:color="auto"/>
                        <w:left w:val="none" w:sz="0" w:space="0" w:color="auto"/>
                        <w:bottom w:val="none" w:sz="0" w:space="0" w:color="auto"/>
                        <w:right w:val="none" w:sz="0" w:space="0" w:color="auto"/>
                      </w:divBdr>
                      <w:divsChild>
                        <w:div w:id="9567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04489">
          <w:marLeft w:val="0"/>
          <w:marRight w:val="0"/>
          <w:marTop w:val="0"/>
          <w:marBottom w:val="0"/>
          <w:divBdr>
            <w:top w:val="none" w:sz="0" w:space="0" w:color="auto"/>
            <w:left w:val="none" w:sz="0" w:space="0" w:color="auto"/>
            <w:bottom w:val="none" w:sz="0" w:space="0" w:color="auto"/>
            <w:right w:val="none" w:sz="0" w:space="0" w:color="auto"/>
          </w:divBdr>
          <w:divsChild>
            <w:div w:id="1520774072">
              <w:marLeft w:val="0"/>
              <w:marRight w:val="0"/>
              <w:marTop w:val="0"/>
              <w:marBottom w:val="0"/>
              <w:divBdr>
                <w:top w:val="none" w:sz="0" w:space="0" w:color="auto"/>
                <w:left w:val="none" w:sz="0" w:space="0" w:color="auto"/>
                <w:bottom w:val="none" w:sz="0" w:space="0" w:color="auto"/>
                <w:right w:val="none" w:sz="0" w:space="0" w:color="auto"/>
              </w:divBdr>
              <w:divsChild>
                <w:div w:id="1427530751">
                  <w:marLeft w:val="0"/>
                  <w:marRight w:val="0"/>
                  <w:marTop w:val="0"/>
                  <w:marBottom w:val="0"/>
                  <w:divBdr>
                    <w:top w:val="none" w:sz="0" w:space="0" w:color="auto"/>
                    <w:left w:val="none" w:sz="0" w:space="0" w:color="auto"/>
                    <w:bottom w:val="none" w:sz="0" w:space="0" w:color="auto"/>
                    <w:right w:val="none" w:sz="0" w:space="0" w:color="auto"/>
                  </w:divBdr>
                  <w:divsChild>
                    <w:div w:id="355347942">
                      <w:marLeft w:val="0"/>
                      <w:marRight w:val="0"/>
                      <w:marTop w:val="0"/>
                      <w:marBottom w:val="0"/>
                      <w:divBdr>
                        <w:top w:val="none" w:sz="0" w:space="0" w:color="auto"/>
                        <w:left w:val="none" w:sz="0" w:space="0" w:color="auto"/>
                        <w:bottom w:val="none" w:sz="0" w:space="0" w:color="auto"/>
                        <w:right w:val="none" w:sz="0" w:space="0" w:color="auto"/>
                      </w:divBdr>
                      <w:divsChild>
                        <w:div w:id="1801337474">
                          <w:marLeft w:val="0"/>
                          <w:marRight w:val="0"/>
                          <w:marTop w:val="0"/>
                          <w:marBottom w:val="0"/>
                          <w:divBdr>
                            <w:top w:val="none" w:sz="0" w:space="0" w:color="auto"/>
                            <w:left w:val="none" w:sz="0" w:space="0" w:color="auto"/>
                            <w:bottom w:val="none" w:sz="0" w:space="0" w:color="auto"/>
                            <w:right w:val="none" w:sz="0" w:space="0" w:color="auto"/>
                          </w:divBdr>
                          <w:divsChild>
                            <w:div w:id="166863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8F457-582A-404D-81BF-53FAA0C7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Timur Alzhanov</dc:creator>
  <cp:lastModifiedBy>Maya Nyagolova</cp:lastModifiedBy>
  <cp:revision>3</cp:revision>
  <cp:lastPrinted>2016-12-14T05:43:00Z</cp:lastPrinted>
  <dcterms:created xsi:type="dcterms:W3CDTF">2016-12-17T07:55:00Z</dcterms:created>
  <dcterms:modified xsi:type="dcterms:W3CDTF">2017-01-08T17:57:00Z</dcterms:modified>
</cp:coreProperties>
</file>