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30" w:rsidRDefault="00907A8B" w:rsidP="00A26430">
      <w:pPr>
        <w:jc w:val="center"/>
        <w:rPr>
          <w:sz w:val="17"/>
          <w:szCs w:val="17"/>
          <w:lang w:val="ru-RU"/>
        </w:rPr>
      </w:pPr>
      <w:r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90ED8D4" wp14:editId="19A0E135">
                <wp:simplePos x="0" y="0"/>
                <wp:positionH relativeFrom="margin">
                  <wp:align>right</wp:align>
                </wp:positionH>
                <wp:positionV relativeFrom="page">
                  <wp:posOffset>563149</wp:posOffset>
                </wp:positionV>
                <wp:extent cx="6122670" cy="9714865"/>
                <wp:effectExtent l="0" t="0" r="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9714865"/>
                          <a:chOff x="1134" y="1134"/>
                          <a:chExt cx="9637" cy="14707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1134" y="1134"/>
                            <a:ext cx="3058" cy="14707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163"/>
                              <a:gd name="T2" fmla="+- 0 15100 1134"/>
                              <a:gd name="T3" fmla="*/ 15100 h 13967"/>
                              <a:gd name="T4" fmla="+- 0 4297 1134"/>
                              <a:gd name="T5" fmla="*/ T4 w 3163"/>
                              <a:gd name="T6" fmla="+- 0 15100 1134"/>
                              <a:gd name="T7" fmla="*/ 15100 h 13967"/>
                              <a:gd name="T8" fmla="+- 0 4297 1134"/>
                              <a:gd name="T9" fmla="*/ T8 w 3163"/>
                              <a:gd name="T10" fmla="+- 0 1134 1134"/>
                              <a:gd name="T11" fmla="*/ 1134 h 13967"/>
                              <a:gd name="T12" fmla="+- 0 1134 1134"/>
                              <a:gd name="T13" fmla="*/ T12 w 3163"/>
                              <a:gd name="T14" fmla="+- 0 1134 1134"/>
                              <a:gd name="T15" fmla="*/ 1134 h 13967"/>
                              <a:gd name="T16" fmla="+- 0 1134 1134"/>
                              <a:gd name="T17" fmla="*/ T16 w 3163"/>
                              <a:gd name="T18" fmla="+- 0 15100 1134"/>
                              <a:gd name="T19" fmla="*/ 15100 h 139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63" h="13967">
                                <a:moveTo>
                                  <a:pt x="0" y="13966"/>
                                </a:moveTo>
                                <a:lnTo>
                                  <a:pt x="3163" y="13966"/>
                                </a:lnTo>
                                <a:lnTo>
                                  <a:pt x="31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BB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9" y="1540"/>
                            <a:ext cx="2514" cy="7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6" y="13697"/>
                            <a:ext cx="1783" cy="1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3951" y="1134"/>
                            <a:ext cx="6820" cy="1540"/>
                          </a:xfrm>
                          <a:custGeom>
                            <a:avLst/>
                            <a:gdLst>
                              <a:gd name="T0" fmla="+- 0 10772 4277"/>
                              <a:gd name="T1" fmla="*/ T0 w 6495"/>
                              <a:gd name="T2" fmla="+- 0 1134 1134"/>
                              <a:gd name="T3" fmla="*/ 1134 h 1540"/>
                              <a:gd name="T4" fmla="+- 0 4277 4277"/>
                              <a:gd name="T5" fmla="*/ T4 w 6495"/>
                              <a:gd name="T6" fmla="+- 0 1134 1134"/>
                              <a:gd name="T7" fmla="*/ 1134 h 1540"/>
                              <a:gd name="T8" fmla="+- 0 4277 4277"/>
                              <a:gd name="T9" fmla="*/ T8 w 6495"/>
                              <a:gd name="T10" fmla="+- 0 2674 1134"/>
                              <a:gd name="T11" fmla="*/ 2674 h 1540"/>
                              <a:gd name="T12" fmla="+- 0 10772 4277"/>
                              <a:gd name="T13" fmla="*/ T12 w 6495"/>
                              <a:gd name="T14" fmla="+- 0 2674 1134"/>
                              <a:gd name="T15" fmla="*/ 2674 h 1540"/>
                              <a:gd name="T16" fmla="+- 0 10772 4277"/>
                              <a:gd name="T17" fmla="*/ T16 w 6495"/>
                              <a:gd name="T18" fmla="+- 0 1134 1134"/>
                              <a:gd name="T19" fmla="*/ 1134 h 1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95" h="1540">
                                <a:moveTo>
                                  <a:pt x="64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0"/>
                                </a:lnTo>
                                <a:lnTo>
                                  <a:pt x="6495" y="1540"/>
                                </a:lnTo>
                                <a:lnTo>
                                  <a:pt x="6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BB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9" y="1522"/>
                            <a:ext cx="1150" cy="7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E9B7EC" id="Group 2" o:spid="_x0000_s1026" style="position:absolute;margin-left:430.9pt;margin-top:44.35pt;width:482.1pt;height:764.95pt;z-index:-251658240;mso-position-horizontal:right;mso-position-horizontal-relative:margin;mso-position-vertical-relative:page" coordorigin="1134,1134" coordsize="9637,147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">
                <v:shape id="Freeform 7" o:spid="_x0000_s1027" style="position:absolute;left:1134;top:1134;width:3058;height:14707;visibility:visible;mso-wrap-style:square;v-text-anchor:top" coordsize="3163,13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" path="m,13966r3163,l3163,,,,,13966xe" fillcolor="#9fbbbc" stroked="f">
                  <v:path arrowok="t" o:connecttype="custom" o:connectlocs="0,15900;3058,15900;3058,1194;0,1194;0,1590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1419;top:1540;width:2514;height: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">
                  <v:imagedata r:id="rId12" o:title=""/>
                </v:shape>
                <v:shape id="Picture 5" o:spid="_x0000_s1029" type="#_x0000_t75" style="position:absolute;left:1796;top:13697;width:1783;height:1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">
                  <v:imagedata r:id="rId13" o:title=""/>
                </v:shape>
                <v:shape id="Freeform 4" o:spid="_x0000_s1030" style="position:absolute;left:3951;top:1134;width:6820;height:1540;visibility:visible;mso-wrap-style:square;v-text-anchor:top" coordsize="6495,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" path="m6495,l,,,1540r6495,l6495,xe" fillcolor="#9fbbbc" stroked="f">
                  <v:path arrowok="t" o:connecttype="custom" o:connectlocs="6820,1134;0,1134;0,2674;6820,2674;6820,1134" o:connectangles="0,0,0,0,0"/>
                </v:shape>
                <v:shape id="Picture 3" o:spid="_x0000_s1031" type="#_x0000_t75" style="position:absolute;left:9369;top:1522;width:1150;height: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">
                  <v:imagedata r:id="rId14" o:title=""/>
                </v:shape>
                <w10:wrap anchorx="margin" anchory="page"/>
              </v:group>
            </w:pict>
          </mc:Fallback>
        </mc:AlternateContent>
      </w:r>
      <w:r w:rsidR="00A26430">
        <w:rPr>
          <w:sz w:val="17"/>
          <w:szCs w:val="17"/>
          <w:lang w:val="ru-RU"/>
        </w:rPr>
        <w:tab/>
      </w:r>
    </w:p>
    <w:p w:rsidR="00A26430" w:rsidRDefault="00A26430" w:rsidP="00A26430">
      <w:pPr>
        <w:jc w:val="center"/>
        <w:rPr>
          <w:sz w:val="17"/>
          <w:szCs w:val="17"/>
          <w:lang w:val="ru-RU"/>
        </w:rPr>
      </w:pPr>
    </w:p>
    <w:p w:rsidR="00A26430" w:rsidRPr="00785C1F" w:rsidRDefault="00A26430" w:rsidP="00A26430">
      <w:pPr>
        <w:jc w:val="center"/>
        <w:rPr>
          <w:rFonts w:ascii="Verdana" w:hAnsi="Verdana"/>
          <w:b/>
          <w:sz w:val="18"/>
          <w:szCs w:val="18"/>
          <w:lang w:val="de-DE"/>
        </w:rPr>
      </w:pPr>
      <w:r>
        <w:rPr>
          <w:sz w:val="17"/>
          <w:szCs w:val="17"/>
        </w:rPr>
        <w:t xml:space="preserve">                     </w:t>
      </w:r>
      <w:r w:rsidRPr="00785C1F">
        <w:rPr>
          <w:rFonts w:ascii="Verdana" w:hAnsi="Verdana"/>
          <w:b/>
          <w:color w:val="FFFFFF" w:themeColor="background1"/>
          <w:sz w:val="28"/>
          <w:szCs w:val="18"/>
          <w:lang w:val="de-DE"/>
        </w:rPr>
        <w:t>F</w:t>
      </w:r>
      <w:r w:rsidR="00AD41DC" w:rsidRPr="00785C1F">
        <w:rPr>
          <w:rFonts w:ascii="Verdana" w:hAnsi="Verdana"/>
          <w:b/>
          <w:color w:val="FFFFFF" w:themeColor="background1"/>
          <w:sz w:val="28"/>
          <w:szCs w:val="18"/>
          <w:lang w:val="de-DE"/>
        </w:rPr>
        <w:t>ICHE DE PROJE</w:t>
      </w:r>
      <w:r w:rsidR="00612B15" w:rsidRPr="00785C1F">
        <w:rPr>
          <w:rFonts w:ascii="Verdana" w:hAnsi="Verdana"/>
          <w:b/>
          <w:color w:val="FFFFFF" w:themeColor="background1"/>
          <w:sz w:val="28"/>
          <w:szCs w:val="18"/>
          <w:lang w:val="de-DE"/>
        </w:rPr>
        <w:t>T</w:t>
      </w:r>
    </w:p>
    <w:p w:rsidR="00007740" w:rsidRPr="00785C1F" w:rsidRDefault="00BE23BD" w:rsidP="00BE23BD">
      <w:pPr>
        <w:tabs>
          <w:tab w:val="left" w:pos="3255"/>
        </w:tabs>
        <w:spacing w:line="200" w:lineRule="exact"/>
        <w:rPr>
          <w:lang w:val="de-DE"/>
        </w:rPr>
      </w:pPr>
      <w:r w:rsidRPr="00785C1F">
        <w:rPr>
          <w:lang w:val="de-DE"/>
        </w:rPr>
        <w:tab/>
      </w:r>
    </w:p>
    <w:p w:rsidR="002C7EA1" w:rsidRPr="00785C1F" w:rsidRDefault="00007740" w:rsidP="00907A8B">
      <w:pPr>
        <w:tabs>
          <w:tab w:val="left" w:pos="3885"/>
          <w:tab w:val="left" w:pos="5730"/>
        </w:tabs>
        <w:rPr>
          <w:i/>
          <w:lang w:val="de-DE"/>
        </w:rPr>
        <w:sectPr w:rsidR="002C7EA1" w:rsidRPr="00785C1F" w:rsidSect="00EA2881">
          <w:type w:val="continuous"/>
          <w:pgSz w:w="11920" w:h="17860"/>
          <w:pgMar w:top="1350" w:right="1180" w:bottom="280" w:left="1220" w:header="720" w:footer="720" w:gutter="0"/>
          <w:cols w:space="720"/>
        </w:sectPr>
      </w:pPr>
      <w:r w:rsidRPr="00785C1F">
        <w:rPr>
          <w:i/>
          <w:lang w:val="de-DE"/>
        </w:rPr>
        <w:tab/>
      </w:r>
      <w:r w:rsidR="00907A8B" w:rsidRPr="00785C1F">
        <w:rPr>
          <w:i/>
          <w:lang w:val="de-DE"/>
        </w:rPr>
        <w:tab/>
      </w:r>
    </w:p>
    <w:p w:rsidR="00C86A7F" w:rsidRPr="00785C1F" w:rsidRDefault="00C86A7F" w:rsidP="00162B3E">
      <w:pPr>
        <w:spacing w:before="37"/>
        <w:ind w:left="113"/>
        <w:rPr>
          <w:rFonts w:ascii="Arial" w:hAnsi="Arial" w:cs="Arial"/>
          <w:b/>
          <w:color w:val="222222"/>
          <w:sz w:val="18"/>
          <w:lang w:val="de-DE"/>
        </w:rPr>
      </w:pPr>
    </w:p>
    <w:p w:rsidR="00494E8F" w:rsidRPr="00785C1F" w:rsidRDefault="00494E8F" w:rsidP="00A26430">
      <w:pPr>
        <w:spacing w:line="259" w:lineRule="auto"/>
        <w:rPr>
          <w:rFonts w:ascii="Verdana" w:eastAsia="Calibri" w:hAnsi="Verdana"/>
          <w:b/>
          <w:sz w:val="16"/>
          <w:szCs w:val="16"/>
          <w:lang w:val="de-DE"/>
        </w:rPr>
      </w:pPr>
    </w:p>
    <w:p w:rsidR="00A26430" w:rsidRPr="00785C1F" w:rsidRDefault="001B3E2B" w:rsidP="00A26430">
      <w:pPr>
        <w:spacing w:line="259" w:lineRule="auto"/>
        <w:rPr>
          <w:rFonts w:ascii="Verdana" w:eastAsia="Calibri" w:hAnsi="Verdana"/>
          <w:b/>
          <w:sz w:val="16"/>
          <w:szCs w:val="16"/>
          <w:lang w:val="de-DE"/>
        </w:rPr>
      </w:pPr>
      <w:proofErr w:type="spellStart"/>
      <w:r w:rsidRPr="00785C1F">
        <w:rPr>
          <w:rFonts w:ascii="Verdana" w:eastAsia="Calibri" w:hAnsi="Verdana"/>
          <w:b/>
          <w:sz w:val="16"/>
          <w:szCs w:val="16"/>
          <w:lang w:val="de-DE"/>
        </w:rPr>
        <w:t>Num</w:t>
      </w:r>
      <w:r w:rsidR="00F17D71" w:rsidRPr="00785C1F">
        <w:rPr>
          <w:rFonts w:ascii="Verdana" w:eastAsia="Calibri" w:hAnsi="Verdana"/>
          <w:b/>
          <w:sz w:val="16"/>
          <w:szCs w:val="16"/>
          <w:lang w:val="de-DE"/>
        </w:rPr>
        <w:t>é</w:t>
      </w:r>
      <w:r w:rsidRPr="00785C1F">
        <w:rPr>
          <w:rFonts w:ascii="Verdana" w:eastAsia="Calibri" w:hAnsi="Verdana"/>
          <w:b/>
          <w:sz w:val="16"/>
          <w:szCs w:val="16"/>
          <w:lang w:val="de-DE"/>
        </w:rPr>
        <w:t>ro</w:t>
      </w:r>
      <w:proofErr w:type="spellEnd"/>
      <w:r w:rsidRPr="00785C1F">
        <w:rPr>
          <w:rFonts w:ascii="Verdana" w:eastAsia="Calibri" w:hAnsi="Verdana"/>
          <w:b/>
          <w:sz w:val="16"/>
          <w:szCs w:val="16"/>
          <w:lang w:val="de-DE"/>
        </w:rPr>
        <w:t xml:space="preserve"> de </w:t>
      </w:r>
      <w:proofErr w:type="spellStart"/>
      <w:r w:rsidRPr="00785C1F">
        <w:rPr>
          <w:rFonts w:ascii="Verdana" w:eastAsia="Calibri" w:hAnsi="Verdana"/>
          <w:b/>
          <w:sz w:val="16"/>
          <w:szCs w:val="16"/>
          <w:lang w:val="de-DE"/>
        </w:rPr>
        <w:t>p</w:t>
      </w:r>
      <w:r w:rsidR="00AD41DC" w:rsidRPr="00785C1F">
        <w:rPr>
          <w:rFonts w:ascii="Verdana" w:eastAsia="Calibri" w:hAnsi="Verdana"/>
          <w:b/>
          <w:sz w:val="16"/>
          <w:szCs w:val="16"/>
          <w:lang w:val="de-DE"/>
        </w:rPr>
        <w:t>roje</w:t>
      </w:r>
      <w:r w:rsidR="00A26430" w:rsidRPr="00785C1F">
        <w:rPr>
          <w:rFonts w:ascii="Verdana" w:eastAsia="Calibri" w:hAnsi="Verdana"/>
          <w:b/>
          <w:sz w:val="16"/>
          <w:szCs w:val="16"/>
          <w:lang w:val="de-DE"/>
        </w:rPr>
        <w:t>t</w:t>
      </w:r>
      <w:proofErr w:type="spellEnd"/>
      <w:r w:rsidR="00A26430" w:rsidRPr="00785C1F">
        <w:rPr>
          <w:rFonts w:ascii="Verdana" w:eastAsia="Calibri" w:hAnsi="Verdana"/>
          <w:b/>
          <w:sz w:val="16"/>
          <w:szCs w:val="16"/>
          <w:lang w:val="de-DE"/>
        </w:rPr>
        <w:t>:</w:t>
      </w:r>
    </w:p>
    <w:p w:rsidR="00A26430" w:rsidRPr="004E3686" w:rsidRDefault="00A26430" w:rsidP="00A26430">
      <w:pPr>
        <w:spacing w:line="259" w:lineRule="auto"/>
        <w:rPr>
          <w:rFonts w:ascii="Verdana" w:eastAsia="Calibri" w:hAnsi="Verdana"/>
          <w:sz w:val="16"/>
          <w:szCs w:val="16"/>
        </w:rPr>
      </w:pPr>
      <w:r w:rsidRPr="004E3686">
        <w:rPr>
          <w:rFonts w:ascii="Verdana" w:eastAsia="Calibri" w:hAnsi="Verdana"/>
          <w:sz w:val="16"/>
          <w:szCs w:val="16"/>
        </w:rPr>
        <w:t>P-60/378-227</w:t>
      </w:r>
    </w:p>
    <w:p w:rsidR="002C7EA1" w:rsidRPr="004E3686" w:rsidRDefault="002C7EA1" w:rsidP="00494E8F">
      <w:pPr>
        <w:spacing w:line="276" w:lineRule="auto"/>
        <w:rPr>
          <w:rFonts w:ascii="Verdana" w:hAnsi="Verdana"/>
          <w:sz w:val="16"/>
          <w:szCs w:val="16"/>
        </w:rPr>
      </w:pPr>
    </w:p>
    <w:p w:rsidR="00B301EB" w:rsidRPr="004E3686" w:rsidRDefault="0092764D" w:rsidP="000A0B6F">
      <w:pPr>
        <w:spacing w:line="259" w:lineRule="auto"/>
        <w:jc w:val="both"/>
        <w:rPr>
          <w:rFonts w:ascii="Verdana" w:eastAsia="Calibri" w:hAnsi="Verdana" w:cs="Arial"/>
          <w:b/>
          <w:sz w:val="16"/>
          <w:szCs w:val="16"/>
        </w:rPr>
      </w:pPr>
      <w:proofErr w:type="spellStart"/>
      <w:r>
        <w:rPr>
          <w:rFonts w:ascii="Verdana" w:eastAsia="Calibri" w:hAnsi="Verdana" w:cs="Arial"/>
          <w:b/>
          <w:sz w:val="16"/>
          <w:szCs w:val="16"/>
        </w:rPr>
        <w:t>Durée</w:t>
      </w:r>
      <w:proofErr w:type="spellEnd"/>
      <w:r w:rsidR="00B301EB" w:rsidRPr="004E3686">
        <w:rPr>
          <w:rFonts w:ascii="Verdana" w:eastAsia="Calibri" w:hAnsi="Verdana" w:cs="Arial"/>
          <w:b/>
          <w:sz w:val="16"/>
          <w:szCs w:val="16"/>
        </w:rPr>
        <w:t xml:space="preserve">: </w:t>
      </w:r>
    </w:p>
    <w:p w:rsidR="00D93D8E" w:rsidRDefault="00B301EB" w:rsidP="000A0B6F">
      <w:pPr>
        <w:spacing w:line="259" w:lineRule="auto"/>
        <w:jc w:val="both"/>
        <w:rPr>
          <w:rFonts w:ascii="Verdana" w:eastAsia="Calibri" w:hAnsi="Verdana" w:cs="Arial"/>
          <w:sz w:val="16"/>
          <w:szCs w:val="16"/>
        </w:rPr>
      </w:pPr>
      <w:r w:rsidRPr="004E3686">
        <w:rPr>
          <w:rFonts w:ascii="Verdana" w:eastAsia="Calibri" w:hAnsi="Verdana" w:cs="Arial"/>
          <w:sz w:val="16"/>
          <w:szCs w:val="16"/>
        </w:rPr>
        <w:t xml:space="preserve">36 </w:t>
      </w:r>
      <w:proofErr w:type="spellStart"/>
      <w:r w:rsidRPr="004E3686">
        <w:rPr>
          <w:rFonts w:ascii="Verdana" w:eastAsia="Calibri" w:hAnsi="Verdana" w:cs="Arial"/>
          <w:sz w:val="16"/>
          <w:szCs w:val="16"/>
        </w:rPr>
        <w:t>m</w:t>
      </w:r>
      <w:r w:rsidR="0092764D">
        <w:rPr>
          <w:rFonts w:ascii="Verdana" w:eastAsia="Calibri" w:hAnsi="Verdana" w:cs="Arial"/>
          <w:sz w:val="16"/>
          <w:szCs w:val="16"/>
        </w:rPr>
        <w:t>ois</w:t>
      </w:r>
      <w:proofErr w:type="spellEnd"/>
      <w:r w:rsidRPr="004E3686">
        <w:rPr>
          <w:rFonts w:ascii="Verdana" w:eastAsia="Calibri" w:hAnsi="Verdana" w:cs="Arial"/>
          <w:sz w:val="16"/>
          <w:szCs w:val="16"/>
        </w:rPr>
        <w:t xml:space="preserve"> </w:t>
      </w:r>
    </w:p>
    <w:p w:rsidR="004E3686" w:rsidRPr="00D93D8E" w:rsidRDefault="00D93D8E" w:rsidP="000A0B6F">
      <w:pPr>
        <w:spacing w:line="259" w:lineRule="auto"/>
        <w:jc w:val="both"/>
        <w:rPr>
          <w:rFonts w:ascii="Verdana" w:eastAsia="Calibri" w:hAnsi="Verdana" w:cs="Arial"/>
          <w:i/>
          <w:sz w:val="14"/>
          <w:szCs w:val="14"/>
        </w:rPr>
      </w:pPr>
      <w:r w:rsidRPr="00D93D8E">
        <w:rPr>
          <w:rFonts w:ascii="Verdana" w:eastAsia="Calibri" w:hAnsi="Verdana" w:cs="Arial"/>
          <w:i/>
          <w:sz w:val="14"/>
          <w:szCs w:val="14"/>
        </w:rPr>
        <w:t>(</w:t>
      </w:r>
      <w:proofErr w:type="spellStart"/>
      <w:r w:rsidRPr="00D93D8E">
        <w:rPr>
          <w:rFonts w:ascii="Verdana" w:eastAsia="Calibri" w:hAnsi="Verdana" w:cs="Arial"/>
          <w:i/>
          <w:sz w:val="14"/>
          <w:szCs w:val="14"/>
        </w:rPr>
        <w:t>Novemb</w:t>
      </w:r>
      <w:r w:rsidR="0092764D">
        <w:rPr>
          <w:rFonts w:ascii="Verdana" w:eastAsia="Calibri" w:hAnsi="Verdana" w:cs="Arial"/>
          <w:i/>
          <w:sz w:val="14"/>
          <w:szCs w:val="14"/>
        </w:rPr>
        <w:t>re</w:t>
      </w:r>
      <w:proofErr w:type="spellEnd"/>
      <w:r w:rsidRPr="00D93D8E">
        <w:rPr>
          <w:rFonts w:ascii="Verdana" w:eastAsia="Calibri" w:hAnsi="Verdana" w:cs="Arial"/>
          <w:i/>
          <w:sz w:val="14"/>
          <w:szCs w:val="14"/>
        </w:rPr>
        <w:t xml:space="preserve"> 2016 - </w:t>
      </w:r>
      <w:proofErr w:type="spellStart"/>
      <w:r w:rsidRPr="00D93D8E">
        <w:rPr>
          <w:rFonts w:ascii="Verdana" w:eastAsia="Calibri" w:hAnsi="Verdana" w:cs="Arial"/>
          <w:i/>
          <w:sz w:val="14"/>
          <w:szCs w:val="14"/>
        </w:rPr>
        <w:t>Novemb</w:t>
      </w:r>
      <w:r w:rsidR="0092764D">
        <w:rPr>
          <w:rFonts w:ascii="Verdana" w:eastAsia="Calibri" w:hAnsi="Verdana" w:cs="Arial"/>
          <w:i/>
          <w:sz w:val="14"/>
          <w:szCs w:val="14"/>
        </w:rPr>
        <w:t>re</w:t>
      </w:r>
      <w:proofErr w:type="spellEnd"/>
      <w:r w:rsidRPr="00D93D8E">
        <w:rPr>
          <w:rFonts w:ascii="Verdana" w:eastAsia="Calibri" w:hAnsi="Verdana" w:cs="Arial"/>
          <w:i/>
          <w:sz w:val="14"/>
          <w:szCs w:val="14"/>
        </w:rPr>
        <w:t xml:space="preserve"> 2019)</w:t>
      </w:r>
    </w:p>
    <w:p w:rsidR="004E3686" w:rsidRPr="004E3686" w:rsidRDefault="00774A2E" w:rsidP="000A0B6F">
      <w:pPr>
        <w:spacing w:line="259" w:lineRule="auto"/>
        <w:jc w:val="both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4"/>
          <w:szCs w:val="14"/>
        </w:rPr>
        <w:t xml:space="preserve"> </w:t>
      </w:r>
    </w:p>
    <w:p w:rsidR="004E3686" w:rsidRPr="004E3686" w:rsidRDefault="004E3686" w:rsidP="004E3686">
      <w:pPr>
        <w:spacing w:line="259" w:lineRule="auto"/>
        <w:jc w:val="both"/>
        <w:rPr>
          <w:rFonts w:ascii="Verdana" w:eastAsia="Calibri" w:hAnsi="Verdana" w:cs="Arial"/>
          <w:i/>
          <w:sz w:val="16"/>
          <w:szCs w:val="16"/>
        </w:rPr>
      </w:pPr>
      <w:r w:rsidRPr="004E3686">
        <w:rPr>
          <w:rFonts w:ascii="Verdana" w:eastAsia="Calibri" w:hAnsi="Verdana" w:cs="Arial"/>
          <w:b/>
          <w:sz w:val="16"/>
          <w:szCs w:val="16"/>
        </w:rPr>
        <w:t>Budget</w:t>
      </w:r>
      <w:r w:rsidRPr="004E3686">
        <w:rPr>
          <w:rFonts w:ascii="Verdana" w:eastAsia="Calibri" w:hAnsi="Verdana" w:cs="Arial"/>
          <w:i/>
          <w:sz w:val="16"/>
          <w:szCs w:val="16"/>
        </w:rPr>
        <w:t>:</w:t>
      </w:r>
    </w:p>
    <w:p w:rsidR="004E3686" w:rsidRDefault="007B1A02" w:rsidP="004E3686">
      <w:pPr>
        <w:spacing w:line="259" w:lineRule="auto"/>
        <w:jc w:val="both"/>
        <w:rPr>
          <w:rFonts w:ascii="Verdana" w:eastAsia="Calibri" w:hAnsi="Verdana" w:cs="Arial"/>
          <w:sz w:val="16"/>
          <w:szCs w:val="16"/>
        </w:rPr>
      </w:pPr>
      <w:r>
        <w:rPr>
          <w:rStyle w:val="tgc"/>
          <w:rFonts w:eastAsiaTheme="majorEastAsia"/>
        </w:rPr>
        <w:t>€</w:t>
      </w:r>
      <w:r w:rsidR="004E3686" w:rsidRPr="004E3686">
        <w:rPr>
          <w:rFonts w:ascii="Verdana" w:eastAsia="Calibri" w:hAnsi="Verdana" w:cs="Arial"/>
          <w:sz w:val="16"/>
          <w:szCs w:val="16"/>
          <w:lang w:val="en-GB"/>
        </w:rPr>
        <w:t xml:space="preserve"> </w:t>
      </w:r>
      <w:r w:rsidR="004E3686" w:rsidRPr="004E3686">
        <w:rPr>
          <w:rFonts w:ascii="Verdana" w:eastAsia="Calibri" w:hAnsi="Verdana" w:cs="Arial"/>
          <w:sz w:val="16"/>
          <w:szCs w:val="16"/>
        </w:rPr>
        <w:t>3</w:t>
      </w:r>
      <w:proofErr w:type="gramStart"/>
      <w:r w:rsidR="004E3686" w:rsidRPr="004E3686">
        <w:rPr>
          <w:rFonts w:ascii="Verdana" w:eastAsia="Calibri" w:hAnsi="Verdana" w:cs="Arial"/>
          <w:sz w:val="16"/>
          <w:szCs w:val="16"/>
        </w:rPr>
        <w:t>,5</w:t>
      </w:r>
      <w:proofErr w:type="gramEnd"/>
      <w:r w:rsidR="004E3686" w:rsidRPr="004E3686">
        <w:rPr>
          <w:rFonts w:ascii="Verdana" w:eastAsia="Calibri" w:hAnsi="Verdana" w:cs="Arial"/>
          <w:sz w:val="16"/>
          <w:szCs w:val="16"/>
        </w:rPr>
        <w:t xml:space="preserve"> million</w:t>
      </w:r>
      <w:r w:rsidR="00257B25">
        <w:rPr>
          <w:rFonts w:ascii="Verdana" w:eastAsia="Calibri" w:hAnsi="Verdana" w:cs="Arial"/>
          <w:sz w:val="16"/>
          <w:szCs w:val="16"/>
        </w:rPr>
        <w:t>s</w:t>
      </w:r>
    </w:p>
    <w:p w:rsidR="00907A8B" w:rsidRDefault="00907A8B" w:rsidP="004E3686">
      <w:pPr>
        <w:spacing w:line="259" w:lineRule="auto"/>
        <w:jc w:val="both"/>
        <w:rPr>
          <w:rFonts w:ascii="Verdana" w:eastAsia="Calibri" w:hAnsi="Verdana" w:cs="Arial"/>
          <w:sz w:val="16"/>
          <w:szCs w:val="16"/>
        </w:rPr>
      </w:pPr>
    </w:p>
    <w:p w:rsidR="00494E8F" w:rsidRDefault="00494E8F" w:rsidP="004E3686">
      <w:pPr>
        <w:spacing w:line="259" w:lineRule="auto"/>
        <w:jc w:val="both"/>
        <w:rPr>
          <w:rFonts w:ascii="Verdana" w:eastAsia="Calibri" w:hAnsi="Verdana" w:cs="Arial"/>
          <w:sz w:val="16"/>
          <w:szCs w:val="16"/>
        </w:rPr>
      </w:pPr>
    </w:p>
    <w:p w:rsidR="00907A8B" w:rsidRPr="00907A8B" w:rsidRDefault="00907A8B" w:rsidP="00907A8B">
      <w:pPr>
        <w:rPr>
          <w:rFonts w:ascii="Verdana" w:hAnsi="Verdana"/>
          <w:b/>
          <w:sz w:val="16"/>
          <w:szCs w:val="16"/>
        </w:rPr>
      </w:pPr>
      <w:r w:rsidRPr="00907A8B">
        <w:rPr>
          <w:rFonts w:ascii="Verdana" w:hAnsi="Verdana"/>
          <w:b/>
          <w:sz w:val="16"/>
          <w:szCs w:val="16"/>
        </w:rPr>
        <w:t xml:space="preserve">Source </w:t>
      </w:r>
      <w:r w:rsidR="001B3E2B">
        <w:rPr>
          <w:rFonts w:ascii="Verdana" w:hAnsi="Verdana"/>
          <w:b/>
          <w:sz w:val="16"/>
          <w:szCs w:val="16"/>
        </w:rPr>
        <w:t xml:space="preserve">de </w:t>
      </w:r>
      <w:proofErr w:type="spellStart"/>
      <w:r w:rsidR="001B3E2B">
        <w:rPr>
          <w:rFonts w:ascii="Verdana" w:hAnsi="Verdana"/>
          <w:b/>
          <w:sz w:val="16"/>
          <w:szCs w:val="16"/>
        </w:rPr>
        <w:t>financement</w:t>
      </w:r>
      <w:proofErr w:type="spellEnd"/>
      <w:r w:rsidRPr="00907A8B">
        <w:rPr>
          <w:rFonts w:ascii="Verdana" w:hAnsi="Verdana"/>
          <w:b/>
          <w:sz w:val="16"/>
          <w:szCs w:val="16"/>
        </w:rPr>
        <w:t xml:space="preserve">: </w:t>
      </w:r>
    </w:p>
    <w:p w:rsidR="00907A8B" w:rsidRPr="00907A8B" w:rsidRDefault="00907A8B" w:rsidP="00907A8B">
      <w:pPr>
        <w:rPr>
          <w:rFonts w:ascii="Verdana" w:hAnsi="Verdana"/>
          <w:sz w:val="16"/>
          <w:szCs w:val="16"/>
        </w:rPr>
      </w:pPr>
      <w:r w:rsidRPr="00907A8B">
        <w:rPr>
          <w:rFonts w:ascii="Verdana" w:hAnsi="Verdana"/>
          <w:sz w:val="16"/>
          <w:szCs w:val="16"/>
        </w:rPr>
        <w:t>Commission</w:t>
      </w:r>
      <w:r w:rsidR="00257B25">
        <w:rPr>
          <w:rFonts w:ascii="Verdana" w:hAnsi="Verdana"/>
          <w:sz w:val="16"/>
          <w:szCs w:val="16"/>
        </w:rPr>
        <w:t xml:space="preserve"> </w:t>
      </w:r>
      <w:proofErr w:type="spellStart"/>
      <w:r w:rsidR="00257B25">
        <w:rPr>
          <w:rFonts w:ascii="Verdana" w:hAnsi="Verdana"/>
          <w:sz w:val="16"/>
          <w:szCs w:val="16"/>
        </w:rPr>
        <w:t>Europ</w:t>
      </w:r>
      <w:r w:rsidR="009E5ECF">
        <w:rPr>
          <w:rFonts w:ascii="Verdana" w:hAnsi="Verdana"/>
          <w:sz w:val="16"/>
          <w:szCs w:val="16"/>
        </w:rPr>
        <w:t>é</w:t>
      </w:r>
      <w:r w:rsidR="00257B25">
        <w:rPr>
          <w:rFonts w:ascii="Verdana" w:hAnsi="Verdana"/>
          <w:sz w:val="16"/>
          <w:szCs w:val="16"/>
        </w:rPr>
        <w:t>enne</w:t>
      </w:r>
      <w:proofErr w:type="spellEnd"/>
      <w:r w:rsidRPr="00907A8B">
        <w:rPr>
          <w:rFonts w:ascii="Verdana" w:hAnsi="Verdana"/>
          <w:sz w:val="16"/>
          <w:szCs w:val="16"/>
        </w:rPr>
        <w:t>,</w:t>
      </w:r>
    </w:p>
    <w:p w:rsidR="00907A8B" w:rsidRPr="00907A8B" w:rsidRDefault="00907A8B" w:rsidP="00907A8B">
      <w:pPr>
        <w:rPr>
          <w:rFonts w:ascii="Verdana" w:hAnsi="Verdana"/>
          <w:sz w:val="16"/>
          <w:szCs w:val="16"/>
        </w:rPr>
      </w:pPr>
      <w:proofErr w:type="spellStart"/>
      <w:r w:rsidRPr="00907A8B">
        <w:rPr>
          <w:rFonts w:ascii="Verdana" w:hAnsi="Verdana"/>
          <w:sz w:val="16"/>
          <w:szCs w:val="16"/>
        </w:rPr>
        <w:t>Directorat-G</w:t>
      </w:r>
      <w:r w:rsidR="009E5ECF">
        <w:rPr>
          <w:rFonts w:ascii="Verdana" w:hAnsi="Verdana"/>
          <w:sz w:val="16"/>
          <w:szCs w:val="16"/>
        </w:rPr>
        <w:t>é</w:t>
      </w:r>
      <w:r w:rsidRPr="00907A8B">
        <w:rPr>
          <w:rFonts w:ascii="Verdana" w:hAnsi="Verdana"/>
          <w:sz w:val="16"/>
          <w:szCs w:val="16"/>
        </w:rPr>
        <w:t>n</w:t>
      </w:r>
      <w:r w:rsidR="009E5ECF">
        <w:rPr>
          <w:rFonts w:ascii="Verdana" w:hAnsi="Verdana"/>
          <w:sz w:val="16"/>
          <w:szCs w:val="16"/>
        </w:rPr>
        <w:t>é</w:t>
      </w:r>
      <w:r w:rsidRPr="00907A8B">
        <w:rPr>
          <w:rFonts w:ascii="Verdana" w:hAnsi="Verdana"/>
          <w:sz w:val="16"/>
          <w:szCs w:val="16"/>
        </w:rPr>
        <w:t>ral</w:t>
      </w:r>
      <w:proofErr w:type="spellEnd"/>
      <w:r w:rsidRPr="00907A8B">
        <w:rPr>
          <w:rFonts w:ascii="Verdana" w:hAnsi="Verdana"/>
          <w:sz w:val="16"/>
          <w:szCs w:val="16"/>
        </w:rPr>
        <w:t xml:space="preserve"> </w:t>
      </w:r>
      <w:r w:rsidR="00612B15">
        <w:rPr>
          <w:rFonts w:ascii="Verdana" w:hAnsi="Verdana"/>
          <w:sz w:val="16"/>
          <w:szCs w:val="16"/>
        </w:rPr>
        <w:t>pour</w:t>
      </w:r>
      <w:r w:rsidRPr="00907A8B">
        <w:rPr>
          <w:rFonts w:ascii="Verdana" w:hAnsi="Verdana"/>
          <w:sz w:val="16"/>
          <w:szCs w:val="16"/>
        </w:rPr>
        <w:t xml:space="preserve"> </w:t>
      </w:r>
    </w:p>
    <w:p w:rsidR="00907A8B" w:rsidRPr="00907A8B" w:rsidRDefault="00612B15" w:rsidP="00907A8B">
      <w:pPr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la</w:t>
      </w:r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Coop</w:t>
      </w:r>
      <w:r w:rsidR="00F567F9">
        <w:rPr>
          <w:rFonts w:ascii="Verdana" w:hAnsi="Verdana"/>
          <w:sz w:val="16"/>
          <w:szCs w:val="16"/>
        </w:rPr>
        <w:t>é</w:t>
      </w:r>
      <w:r>
        <w:rPr>
          <w:rFonts w:ascii="Verdana" w:hAnsi="Verdana"/>
          <w:sz w:val="16"/>
          <w:szCs w:val="16"/>
        </w:rPr>
        <w:t>ration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 w:rsidR="00907A8B" w:rsidRPr="00907A8B">
        <w:rPr>
          <w:rFonts w:ascii="Verdana" w:hAnsi="Verdana"/>
          <w:sz w:val="16"/>
          <w:szCs w:val="16"/>
        </w:rPr>
        <w:t>International</w:t>
      </w:r>
      <w:r>
        <w:rPr>
          <w:rFonts w:ascii="Verdana" w:hAnsi="Verdana"/>
          <w:sz w:val="16"/>
          <w:szCs w:val="16"/>
        </w:rPr>
        <w:t>e</w:t>
      </w:r>
      <w:proofErr w:type="spellEnd"/>
      <w:r>
        <w:rPr>
          <w:rFonts w:ascii="Verdana" w:hAnsi="Verdana"/>
          <w:sz w:val="16"/>
          <w:szCs w:val="16"/>
        </w:rPr>
        <w:t xml:space="preserve"> et le</w:t>
      </w:r>
      <w:r w:rsidR="00907A8B">
        <w:rPr>
          <w:rFonts w:ascii="Verdana" w:hAnsi="Verdana"/>
          <w:sz w:val="16"/>
          <w:szCs w:val="16"/>
        </w:rPr>
        <w:t xml:space="preserve"> </w:t>
      </w:r>
      <w:proofErr w:type="spellStart"/>
      <w:r w:rsidR="00907A8B" w:rsidRPr="00907A8B">
        <w:rPr>
          <w:rFonts w:ascii="Verdana" w:hAnsi="Verdana"/>
          <w:sz w:val="16"/>
          <w:szCs w:val="16"/>
        </w:rPr>
        <w:t>D</w:t>
      </w:r>
      <w:r w:rsidR="00F567F9">
        <w:rPr>
          <w:rFonts w:ascii="Verdana" w:hAnsi="Verdana"/>
          <w:sz w:val="16"/>
          <w:szCs w:val="16"/>
        </w:rPr>
        <w:t>é</w:t>
      </w:r>
      <w:r w:rsidR="00907A8B" w:rsidRPr="00907A8B">
        <w:rPr>
          <w:rFonts w:ascii="Verdana" w:hAnsi="Verdana"/>
          <w:sz w:val="16"/>
          <w:szCs w:val="16"/>
        </w:rPr>
        <w:t>velopment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="00907A8B" w:rsidRPr="00907A8B">
        <w:rPr>
          <w:rFonts w:ascii="Verdana" w:hAnsi="Verdana"/>
          <w:sz w:val="16"/>
          <w:szCs w:val="16"/>
        </w:rPr>
        <w:t>(DG DEVCO),</w:t>
      </w:r>
    </w:p>
    <w:p w:rsidR="00907A8B" w:rsidRPr="00907A8B" w:rsidRDefault="00907A8B" w:rsidP="00907A8B">
      <w:pPr>
        <w:rPr>
          <w:rFonts w:ascii="Verdana" w:hAnsi="Verdana"/>
          <w:sz w:val="16"/>
          <w:szCs w:val="16"/>
        </w:rPr>
      </w:pPr>
      <w:r w:rsidRPr="00907A8B">
        <w:rPr>
          <w:rFonts w:ascii="Verdana" w:hAnsi="Verdana"/>
          <w:sz w:val="16"/>
          <w:szCs w:val="16"/>
        </w:rPr>
        <w:t xml:space="preserve">Instrument </w:t>
      </w:r>
      <w:proofErr w:type="spellStart"/>
      <w:r w:rsidRPr="00907A8B">
        <w:rPr>
          <w:rFonts w:ascii="Verdana" w:hAnsi="Verdana"/>
          <w:sz w:val="16"/>
          <w:szCs w:val="16"/>
        </w:rPr>
        <w:t>contribut</w:t>
      </w:r>
      <w:r w:rsidR="00612B15">
        <w:rPr>
          <w:rFonts w:ascii="Verdana" w:hAnsi="Verdana"/>
          <w:sz w:val="16"/>
          <w:szCs w:val="16"/>
        </w:rPr>
        <w:t>ant</w:t>
      </w:r>
      <w:proofErr w:type="spellEnd"/>
      <w:r w:rsidR="00612B15">
        <w:rPr>
          <w:rFonts w:ascii="Verdana" w:hAnsi="Verdana"/>
          <w:sz w:val="16"/>
          <w:szCs w:val="16"/>
        </w:rPr>
        <w:t xml:space="preserve"> a la</w:t>
      </w:r>
      <w:r w:rsidRPr="00907A8B">
        <w:rPr>
          <w:rFonts w:ascii="Verdana" w:hAnsi="Verdana"/>
          <w:sz w:val="16"/>
          <w:szCs w:val="16"/>
        </w:rPr>
        <w:t xml:space="preserve"> </w:t>
      </w:r>
      <w:proofErr w:type="spellStart"/>
      <w:r w:rsidR="00B5366D" w:rsidRPr="00907A8B">
        <w:rPr>
          <w:rFonts w:ascii="Verdana" w:hAnsi="Verdana"/>
          <w:sz w:val="16"/>
          <w:szCs w:val="16"/>
        </w:rPr>
        <w:t>Stabilit</w:t>
      </w:r>
      <w:r w:rsidR="00F567F9">
        <w:rPr>
          <w:rFonts w:ascii="Verdana" w:hAnsi="Verdana"/>
          <w:sz w:val="16"/>
          <w:szCs w:val="16"/>
        </w:rPr>
        <w:t>é</w:t>
      </w:r>
      <w:proofErr w:type="spellEnd"/>
      <w:r w:rsidR="00B5366D" w:rsidRPr="00907A8B" w:rsidDel="00C14DD9">
        <w:rPr>
          <w:rFonts w:ascii="Verdana" w:hAnsi="Verdana"/>
          <w:sz w:val="16"/>
          <w:szCs w:val="16"/>
        </w:rPr>
        <w:t xml:space="preserve"> </w:t>
      </w:r>
      <w:proofErr w:type="gramStart"/>
      <w:r w:rsidR="00612B15">
        <w:rPr>
          <w:rFonts w:ascii="Verdana" w:hAnsi="Verdana"/>
          <w:sz w:val="16"/>
          <w:szCs w:val="16"/>
        </w:rPr>
        <w:t>et</w:t>
      </w:r>
      <w:proofErr w:type="gramEnd"/>
      <w:r w:rsidR="00612B15">
        <w:rPr>
          <w:rFonts w:ascii="Verdana" w:hAnsi="Verdana"/>
          <w:sz w:val="16"/>
          <w:szCs w:val="16"/>
        </w:rPr>
        <w:t xml:space="preserve"> la </w:t>
      </w:r>
      <w:proofErr w:type="spellStart"/>
      <w:r w:rsidR="00612B15">
        <w:rPr>
          <w:rFonts w:ascii="Verdana" w:hAnsi="Verdana"/>
          <w:sz w:val="16"/>
          <w:szCs w:val="16"/>
        </w:rPr>
        <w:t>Paix</w:t>
      </w:r>
      <w:proofErr w:type="spellEnd"/>
    </w:p>
    <w:p w:rsidR="00907A8B" w:rsidRPr="004E3686" w:rsidRDefault="00907A8B" w:rsidP="004E3686">
      <w:pPr>
        <w:spacing w:line="259" w:lineRule="auto"/>
        <w:jc w:val="both"/>
        <w:rPr>
          <w:rFonts w:ascii="Verdana" w:eastAsia="Calibri" w:hAnsi="Verdana" w:cs="Arial"/>
          <w:sz w:val="16"/>
          <w:szCs w:val="16"/>
        </w:rPr>
      </w:pPr>
    </w:p>
    <w:p w:rsidR="00B301EB" w:rsidRPr="004E3686" w:rsidRDefault="00B301EB" w:rsidP="000A0B6F">
      <w:pPr>
        <w:spacing w:line="259" w:lineRule="auto"/>
        <w:jc w:val="both"/>
        <w:rPr>
          <w:rFonts w:ascii="Verdana" w:eastAsia="Calibri" w:hAnsi="Verdana" w:cs="Arial"/>
          <w:sz w:val="16"/>
          <w:szCs w:val="16"/>
        </w:rPr>
      </w:pPr>
      <w:r w:rsidRPr="004E3686">
        <w:rPr>
          <w:rFonts w:ascii="Verdana" w:eastAsia="Calibri" w:hAnsi="Verdana" w:cs="Arial"/>
          <w:sz w:val="16"/>
          <w:szCs w:val="16"/>
        </w:rPr>
        <w:t xml:space="preserve">                     </w:t>
      </w:r>
    </w:p>
    <w:p w:rsidR="00B301EB" w:rsidRPr="004E3686" w:rsidRDefault="00F567F9" w:rsidP="000A0B6F">
      <w:pPr>
        <w:spacing w:line="259" w:lineRule="auto"/>
        <w:jc w:val="both"/>
        <w:rPr>
          <w:rFonts w:ascii="Verdana" w:eastAsia="Calibri" w:hAnsi="Verdana"/>
          <w:b/>
          <w:sz w:val="16"/>
          <w:szCs w:val="16"/>
        </w:rPr>
      </w:pPr>
      <w:proofErr w:type="spellStart"/>
      <w:r>
        <w:rPr>
          <w:rFonts w:ascii="Verdana" w:eastAsia="Calibri" w:hAnsi="Verdana"/>
          <w:b/>
          <w:sz w:val="16"/>
          <w:szCs w:val="16"/>
        </w:rPr>
        <w:t>Agence</w:t>
      </w:r>
      <w:proofErr w:type="spellEnd"/>
      <w:r>
        <w:rPr>
          <w:rFonts w:ascii="Verdana" w:eastAsia="Calibri" w:hAnsi="Verdana"/>
          <w:b/>
          <w:sz w:val="16"/>
          <w:szCs w:val="16"/>
        </w:rPr>
        <w:t xml:space="preserve"> </w:t>
      </w:r>
      <w:proofErr w:type="spellStart"/>
      <w:r>
        <w:rPr>
          <w:rFonts w:ascii="Verdana" w:eastAsia="Calibri" w:hAnsi="Verdana"/>
          <w:b/>
          <w:sz w:val="16"/>
          <w:szCs w:val="16"/>
        </w:rPr>
        <w:t>exécutive</w:t>
      </w:r>
      <w:proofErr w:type="spellEnd"/>
      <w:r w:rsidR="00494E8F" w:rsidRPr="00494E8F">
        <w:rPr>
          <w:rFonts w:ascii="Verdana" w:eastAsia="Calibri" w:hAnsi="Verdana"/>
          <w:b/>
          <w:sz w:val="16"/>
          <w:szCs w:val="16"/>
        </w:rPr>
        <w:t>:</w:t>
      </w:r>
    </w:p>
    <w:p w:rsidR="00B301EB" w:rsidRPr="004E3686" w:rsidRDefault="00B301EB" w:rsidP="000A0B6F">
      <w:pPr>
        <w:spacing w:line="259" w:lineRule="auto"/>
        <w:jc w:val="both"/>
        <w:rPr>
          <w:rFonts w:ascii="Verdana" w:eastAsia="Calibri" w:hAnsi="Verdana"/>
          <w:sz w:val="16"/>
          <w:szCs w:val="16"/>
        </w:rPr>
      </w:pPr>
      <w:r w:rsidRPr="004E3686">
        <w:rPr>
          <w:rFonts w:ascii="Verdana" w:eastAsia="Calibri" w:hAnsi="Verdana"/>
          <w:sz w:val="16"/>
          <w:szCs w:val="16"/>
        </w:rPr>
        <w:t xml:space="preserve">International Science and    </w:t>
      </w:r>
      <w:r w:rsidR="00B16BC6" w:rsidRPr="004E3686">
        <w:rPr>
          <w:rFonts w:ascii="Verdana" w:eastAsia="Calibri" w:hAnsi="Verdana"/>
          <w:sz w:val="16"/>
          <w:szCs w:val="16"/>
        </w:rPr>
        <w:t xml:space="preserve">  </w:t>
      </w:r>
      <w:r w:rsidR="000A0B6F" w:rsidRPr="004E3686">
        <w:rPr>
          <w:rFonts w:ascii="Verdana" w:eastAsia="Calibri" w:hAnsi="Verdana"/>
          <w:sz w:val="16"/>
          <w:szCs w:val="16"/>
        </w:rPr>
        <w:t xml:space="preserve">                   </w:t>
      </w:r>
    </w:p>
    <w:p w:rsidR="00F8769C" w:rsidRPr="00907A8B" w:rsidRDefault="000A0B6F" w:rsidP="000A0B6F">
      <w:pPr>
        <w:spacing w:line="259" w:lineRule="auto"/>
        <w:jc w:val="both"/>
        <w:rPr>
          <w:rFonts w:ascii="Verdana" w:eastAsia="Calibri" w:hAnsi="Verdana"/>
          <w:sz w:val="16"/>
          <w:szCs w:val="16"/>
        </w:rPr>
      </w:pPr>
      <w:r w:rsidRPr="004E3686">
        <w:rPr>
          <w:rFonts w:ascii="Verdana" w:eastAsia="Calibri" w:hAnsi="Verdana"/>
          <w:sz w:val="16"/>
          <w:szCs w:val="16"/>
        </w:rPr>
        <w:t>Technology Center, Astana</w:t>
      </w:r>
    </w:p>
    <w:p w:rsidR="007B1A02" w:rsidRPr="007B1A02" w:rsidRDefault="00F567F9" w:rsidP="00494E8F">
      <w:pPr>
        <w:spacing w:line="200" w:lineRule="exact"/>
        <w:ind w:right="799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Arial" w:hAnsi="Verdana" w:cs="Arial"/>
          <w:sz w:val="16"/>
          <w:szCs w:val="16"/>
        </w:rPr>
        <w:t>Directeur</w:t>
      </w:r>
      <w:proofErr w:type="spellEnd"/>
      <w:r>
        <w:rPr>
          <w:rFonts w:ascii="Verdana" w:eastAsia="Arial" w:hAnsi="Verdana" w:cs="Arial"/>
          <w:sz w:val="16"/>
          <w:szCs w:val="16"/>
        </w:rPr>
        <w:t xml:space="preserve"> </w:t>
      </w:r>
      <w:proofErr w:type="spellStart"/>
      <w:r>
        <w:rPr>
          <w:rFonts w:ascii="Verdana" w:eastAsia="Arial" w:hAnsi="Verdana" w:cs="Arial"/>
          <w:sz w:val="16"/>
          <w:szCs w:val="16"/>
        </w:rPr>
        <w:t>Exécutif</w:t>
      </w:r>
      <w:proofErr w:type="spellEnd"/>
      <w:r w:rsidR="00494E8F">
        <w:rPr>
          <w:rFonts w:ascii="Verdana" w:eastAsia="Arial" w:hAnsi="Verdana" w:cs="Arial"/>
          <w:sz w:val="16"/>
          <w:szCs w:val="16"/>
        </w:rPr>
        <w:t xml:space="preserve">: </w:t>
      </w:r>
      <w:r w:rsidR="007B1A02">
        <w:rPr>
          <w:rFonts w:ascii="Verdana" w:eastAsia="Verdana" w:hAnsi="Verdana" w:cs="Verdana"/>
          <w:sz w:val="16"/>
          <w:szCs w:val="16"/>
        </w:rPr>
        <w:fldChar w:fldCharType="begin"/>
      </w:r>
      <w:r w:rsidR="007B1A02">
        <w:rPr>
          <w:rFonts w:ascii="Verdana" w:eastAsia="Verdana" w:hAnsi="Verdana" w:cs="Verdana"/>
          <w:sz w:val="16"/>
          <w:szCs w:val="16"/>
        </w:rPr>
        <w:instrText xml:space="preserve"> HYPERLINK "mailto:</w:instrText>
      </w:r>
      <w:r w:rsidR="007B1A02" w:rsidRPr="007B1A02">
        <w:rPr>
          <w:rFonts w:ascii="Verdana" w:eastAsia="Verdana" w:hAnsi="Verdana" w:cs="Verdana"/>
          <w:sz w:val="16"/>
          <w:szCs w:val="16"/>
        </w:rPr>
        <w:instrText xml:space="preserve">David Cleave                                       </w:instrText>
      </w:r>
    </w:p>
    <w:p w:rsidR="007B1A02" w:rsidRPr="00344641" w:rsidRDefault="007B1A02" w:rsidP="00494E8F">
      <w:pPr>
        <w:rPr>
          <w:rStyle w:val="Hyperlink"/>
          <w:rFonts w:ascii="Verdana" w:eastAsia="Verdana" w:hAnsi="Verdana" w:cs="Verdana"/>
          <w:color w:val="auto"/>
          <w:sz w:val="16"/>
          <w:szCs w:val="16"/>
          <w:u w:val="none"/>
        </w:rPr>
      </w:pPr>
      <w:r w:rsidRPr="007B1A02">
        <w:rPr>
          <w:rFonts w:ascii="Verdana" w:eastAsia="Verdana" w:hAnsi="Verdana" w:cs="Verdana"/>
          <w:sz w:val="16"/>
          <w:szCs w:val="16"/>
        </w:rPr>
        <w:instrText xml:space="preserve">(cleave@istc.int)              </w:instrText>
      </w:r>
      <w:r>
        <w:rPr>
          <w:rFonts w:ascii="Verdana" w:eastAsia="Verdana" w:hAnsi="Verdana" w:cs="Verdana"/>
          <w:sz w:val="16"/>
          <w:szCs w:val="16"/>
        </w:rPr>
        <w:instrText xml:space="preserve">" </w:instrText>
      </w:r>
      <w:r>
        <w:rPr>
          <w:rFonts w:ascii="Verdana" w:eastAsia="Verdana" w:hAnsi="Verdana" w:cs="Verdana"/>
          <w:sz w:val="16"/>
          <w:szCs w:val="16"/>
        </w:rPr>
        <w:fldChar w:fldCharType="separate"/>
      </w:r>
      <w:r w:rsidRPr="00344641">
        <w:rPr>
          <w:rStyle w:val="Hyperlink"/>
          <w:rFonts w:ascii="Verdana" w:eastAsia="Verdana" w:hAnsi="Verdana" w:cs="Verdana"/>
          <w:color w:val="auto"/>
          <w:sz w:val="16"/>
          <w:szCs w:val="16"/>
          <w:u w:val="none"/>
        </w:rPr>
        <w:t xml:space="preserve">David Cleave                                       </w:t>
      </w:r>
    </w:p>
    <w:p w:rsidR="002C7EA1" w:rsidRPr="004E3686" w:rsidRDefault="007B1A02" w:rsidP="004E3686">
      <w:pPr>
        <w:rPr>
          <w:rFonts w:ascii="Verdana" w:eastAsia="Verdana" w:hAnsi="Verdana" w:cs="Verdana"/>
          <w:sz w:val="16"/>
          <w:szCs w:val="16"/>
        </w:rPr>
      </w:pPr>
      <w:r w:rsidRPr="00344641">
        <w:rPr>
          <w:rStyle w:val="Hyperlink"/>
          <w:rFonts w:ascii="Verdana" w:eastAsia="Verdana" w:hAnsi="Verdana" w:cs="Verdana"/>
          <w:color w:val="auto"/>
          <w:sz w:val="16"/>
          <w:szCs w:val="16"/>
          <w:u w:val="none"/>
        </w:rPr>
        <w:t xml:space="preserve">(cleave@istc.int)  </w:t>
      </w:r>
      <w:r w:rsidRPr="00123CAC">
        <w:rPr>
          <w:rStyle w:val="Hyperlink"/>
          <w:rFonts w:ascii="Verdana" w:eastAsia="Verdana" w:hAnsi="Verdana" w:cs="Verdana"/>
          <w:sz w:val="16"/>
          <w:szCs w:val="16"/>
        </w:rPr>
        <w:t xml:space="preserve">            </w:t>
      </w:r>
      <w:r>
        <w:rPr>
          <w:rFonts w:ascii="Verdana" w:eastAsia="Verdana" w:hAnsi="Verdana" w:cs="Verdana"/>
          <w:sz w:val="16"/>
          <w:szCs w:val="16"/>
        </w:rPr>
        <w:fldChar w:fldCharType="end"/>
      </w:r>
    </w:p>
    <w:p w:rsidR="002C7EA1" w:rsidRPr="004E3686" w:rsidRDefault="002C7EA1" w:rsidP="00494E8F">
      <w:pPr>
        <w:spacing w:before="3" w:line="276" w:lineRule="auto"/>
        <w:jc w:val="both"/>
        <w:rPr>
          <w:rFonts w:ascii="Verdana" w:hAnsi="Verdana"/>
          <w:sz w:val="16"/>
          <w:szCs w:val="16"/>
        </w:rPr>
      </w:pPr>
    </w:p>
    <w:p w:rsidR="002C7EA1" w:rsidRPr="004E3686" w:rsidRDefault="002C7EA1" w:rsidP="000A0B6F">
      <w:pPr>
        <w:spacing w:line="200" w:lineRule="exact"/>
        <w:jc w:val="both"/>
        <w:rPr>
          <w:rFonts w:ascii="Verdana" w:hAnsi="Verdana"/>
          <w:sz w:val="16"/>
          <w:szCs w:val="16"/>
        </w:rPr>
      </w:pPr>
    </w:p>
    <w:p w:rsidR="00494E8F" w:rsidRPr="00222D79" w:rsidRDefault="007B1A02" w:rsidP="007B1A02">
      <w:pPr>
        <w:rPr>
          <w:i/>
          <w:sz w:val="18"/>
          <w:szCs w:val="18"/>
        </w:rPr>
      </w:pPr>
      <w:r w:rsidRPr="007B1A02">
        <w:rPr>
          <w:rFonts w:ascii="Verdana" w:hAnsi="Verdana"/>
          <w:b/>
          <w:sz w:val="16"/>
          <w:szCs w:val="16"/>
        </w:rPr>
        <w:t>P</w:t>
      </w:r>
      <w:r w:rsidR="001B3E2B">
        <w:rPr>
          <w:rFonts w:ascii="Verdana" w:hAnsi="Verdana"/>
          <w:b/>
          <w:sz w:val="16"/>
          <w:szCs w:val="16"/>
        </w:rPr>
        <w:t xml:space="preserve">oints de </w:t>
      </w:r>
      <w:r w:rsidRPr="007B1A02">
        <w:rPr>
          <w:rFonts w:ascii="Verdana" w:hAnsi="Verdana"/>
          <w:b/>
          <w:sz w:val="16"/>
          <w:szCs w:val="16"/>
        </w:rPr>
        <w:t>contact</w:t>
      </w:r>
      <w:r w:rsidRPr="00B716ED">
        <w:rPr>
          <w:i/>
          <w:sz w:val="18"/>
          <w:szCs w:val="18"/>
        </w:rPr>
        <w:t>:</w:t>
      </w:r>
    </w:p>
    <w:p w:rsidR="007B1A02" w:rsidRPr="007B1A02" w:rsidRDefault="007B1A02" w:rsidP="007B1A02">
      <w:pPr>
        <w:rPr>
          <w:rFonts w:ascii="Verdana" w:hAnsi="Verdana"/>
          <w:sz w:val="16"/>
          <w:szCs w:val="16"/>
        </w:rPr>
      </w:pPr>
      <w:r w:rsidRPr="007B1A02">
        <w:rPr>
          <w:rFonts w:ascii="Verdana" w:hAnsi="Verdana"/>
          <w:sz w:val="16"/>
          <w:szCs w:val="16"/>
        </w:rPr>
        <w:t xml:space="preserve">DEVCO </w:t>
      </w:r>
      <w:r w:rsidR="00612B15">
        <w:rPr>
          <w:rFonts w:ascii="Verdana" w:hAnsi="Verdana"/>
          <w:sz w:val="16"/>
          <w:szCs w:val="16"/>
        </w:rPr>
        <w:t xml:space="preserve">responsible </w:t>
      </w:r>
      <w:r w:rsidR="00E33D23">
        <w:rPr>
          <w:rFonts w:ascii="Verdana" w:hAnsi="Verdana"/>
          <w:sz w:val="16"/>
          <w:szCs w:val="16"/>
        </w:rPr>
        <w:t xml:space="preserve">de </w:t>
      </w:r>
      <w:r w:rsidRPr="007B1A02">
        <w:rPr>
          <w:rFonts w:ascii="Verdana" w:hAnsi="Verdana"/>
          <w:sz w:val="16"/>
          <w:szCs w:val="16"/>
        </w:rPr>
        <w:t xml:space="preserve">project: </w:t>
      </w:r>
    </w:p>
    <w:p w:rsidR="007B1A02" w:rsidRPr="007B1A02" w:rsidRDefault="007B1A02" w:rsidP="007B1A02">
      <w:pPr>
        <w:rPr>
          <w:rFonts w:ascii="Verdana" w:hAnsi="Verdana"/>
          <w:sz w:val="16"/>
          <w:szCs w:val="16"/>
        </w:rPr>
      </w:pPr>
      <w:r w:rsidRPr="007B1A02">
        <w:rPr>
          <w:rFonts w:ascii="Verdana" w:hAnsi="Verdana"/>
          <w:sz w:val="16"/>
          <w:szCs w:val="16"/>
        </w:rPr>
        <w:t xml:space="preserve">Silvia </w:t>
      </w:r>
      <w:proofErr w:type="spellStart"/>
      <w:r w:rsidRPr="007B1A02">
        <w:rPr>
          <w:rFonts w:ascii="Verdana" w:hAnsi="Verdana"/>
          <w:sz w:val="16"/>
          <w:szCs w:val="16"/>
        </w:rPr>
        <w:t>B</w:t>
      </w:r>
      <w:r w:rsidR="00C14DD9">
        <w:rPr>
          <w:rFonts w:ascii="Verdana" w:hAnsi="Verdana"/>
          <w:sz w:val="16"/>
          <w:szCs w:val="16"/>
        </w:rPr>
        <w:t>o</w:t>
      </w:r>
      <w:r w:rsidRPr="007B1A02">
        <w:rPr>
          <w:rFonts w:ascii="Verdana" w:hAnsi="Verdana"/>
          <w:sz w:val="16"/>
          <w:szCs w:val="16"/>
        </w:rPr>
        <w:t>ttone</w:t>
      </w:r>
      <w:proofErr w:type="spellEnd"/>
      <w:r w:rsidRPr="007B1A02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(</w:t>
      </w:r>
      <w:r w:rsidRPr="007B1A02">
        <w:rPr>
          <w:rFonts w:ascii="Verdana" w:hAnsi="Verdana"/>
          <w:sz w:val="16"/>
          <w:szCs w:val="16"/>
        </w:rPr>
        <w:t>Silvia.B</w:t>
      </w:r>
      <w:r w:rsidR="00C14DD9">
        <w:rPr>
          <w:rFonts w:ascii="Verdana" w:hAnsi="Verdana"/>
          <w:sz w:val="16"/>
          <w:szCs w:val="16"/>
        </w:rPr>
        <w:t>O</w:t>
      </w:r>
      <w:r w:rsidRPr="007B1A02">
        <w:rPr>
          <w:rFonts w:ascii="Verdana" w:hAnsi="Verdana"/>
          <w:sz w:val="16"/>
          <w:szCs w:val="16"/>
        </w:rPr>
        <w:t>TTONE@ec.europa.eu</w:t>
      </w:r>
      <w:r>
        <w:rPr>
          <w:rFonts w:ascii="Verdana" w:hAnsi="Verdana"/>
          <w:sz w:val="16"/>
          <w:szCs w:val="16"/>
        </w:rPr>
        <w:t>)</w:t>
      </w:r>
    </w:p>
    <w:p w:rsidR="00494E8F" w:rsidRDefault="00494E8F" w:rsidP="007B1A02">
      <w:pPr>
        <w:rPr>
          <w:rFonts w:ascii="Verdana" w:hAnsi="Verdana"/>
          <w:sz w:val="16"/>
          <w:szCs w:val="16"/>
        </w:rPr>
      </w:pPr>
    </w:p>
    <w:p w:rsidR="007B1A02" w:rsidRPr="00785C1F" w:rsidRDefault="007B1A02" w:rsidP="007B1A02">
      <w:pPr>
        <w:rPr>
          <w:rFonts w:ascii="Verdana" w:hAnsi="Verdana"/>
          <w:sz w:val="16"/>
          <w:szCs w:val="16"/>
          <w:lang w:val="de-DE"/>
        </w:rPr>
      </w:pPr>
      <w:r w:rsidRPr="00785C1F">
        <w:rPr>
          <w:rFonts w:ascii="Verdana" w:hAnsi="Verdana"/>
          <w:sz w:val="16"/>
          <w:szCs w:val="16"/>
          <w:lang w:val="de-DE"/>
        </w:rPr>
        <w:t xml:space="preserve">ISTC </w:t>
      </w:r>
      <w:proofErr w:type="spellStart"/>
      <w:r w:rsidR="00E33D23" w:rsidRPr="00785C1F">
        <w:rPr>
          <w:rFonts w:ascii="Verdana" w:hAnsi="Verdana"/>
          <w:sz w:val="16"/>
          <w:szCs w:val="16"/>
          <w:lang w:val="de-DE"/>
        </w:rPr>
        <w:t>chef</w:t>
      </w:r>
      <w:proofErr w:type="spellEnd"/>
      <w:r w:rsidR="00E33D23" w:rsidRPr="00785C1F">
        <w:rPr>
          <w:rFonts w:ascii="Verdana" w:hAnsi="Verdana"/>
          <w:sz w:val="16"/>
          <w:szCs w:val="16"/>
          <w:lang w:val="de-DE"/>
        </w:rPr>
        <w:t xml:space="preserve"> de </w:t>
      </w:r>
      <w:proofErr w:type="spellStart"/>
      <w:r w:rsidRPr="00785C1F">
        <w:rPr>
          <w:rFonts w:ascii="Verdana" w:hAnsi="Verdana"/>
          <w:sz w:val="16"/>
          <w:szCs w:val="16"/>
          <w:lang w:val="de-DE"/>
        </w:rPr>
        <w:t>projec</w:t>
      </w:r>
      <w:r w:rsidR="00612B15" w:rsidRPr="00785C1F">
        <w:rPr>
          <w:rFonts w:ascii="Verdana" w:hAnsi="Verdana"/>
          <w:sz w:val="16"/>
          <w:szCs w:val="16"/>
          <w:lang w:val="de-DE"/>
        </w:rPr>
        <w:t>t</w:t>
      </w:r>
      <w:proofErr w:type="spellEnd"/>
      <w:r w:rsidRPr="00785C1F">
        <w:rPr>
          <w:rFonts w:ascii="Verdana" w:hAnsi="Verdana"/>
          <w:sz w:val="16"/>
          <w:szCs w:val="16"/>
          <w:lang w:val="de-DE"/>
        </w:rPr>
        <w:t xml:space="preserve">: </w:t>
      </w:r>
    </w:p>
    <w:p w:rsidR="007B1A02" w:rsidRPr="00785C1F" w:rsidRDefault="007B1A02" w:rsidP="007B1A02">
      <w:pPr>
        <w:rPr>
          <w:rFonts w:ascii="Verdana" w:hAnsi="Verdana"/>
          <w:sz w:val="16"/>
          <w:szCs w:val="16"/>
          <w:lang w:val="de-DE"/>
        </w:rPr>
      </w:pPr>
      <w:r w:rsidRPr="00785C1F">
        <w:rPr>
          <w:rFonts w:ascii="Verdana" w:hAnsi="Verdana"/>
          <w:sz w:val="16"/>
          <w:szCs w:val="16"/>
          <w:lang w:val="de-DE"/>
        </w:rPr>
        <w:t xml:space="preserve">Kamen </w:t>
      </w:r>
      <w:proofErr w:type="spellStart"/>
      <w:r w:rsidRPr="00785C1F">
        <w:rPr>
          <w:rFonts w:ascii="Verdana" w:hAnsi="Verdana"/>
          <w:sz w:val="16"/>
          <w:szCs w:val="16"/>
          <w:lang w:val="de-DE"/>
        </w:rPr>
        <w:t>Velichkov</w:t>
      </w:r>
      <w:proofErr w:type="spellEnd"/>
      <w:r w:rsidRPr="00785C1F">
        <w:rPr>
          <w:rFonts w:ascii="Verdana" w:hAnsi="Verdana"/>
          <w:sz w:val="16"/>
          <w:szCs w:val="16"/>
          <w:lang w:val="de-DE"/>
        </w:rPr>
        <w:t>, (velichkov@istc.int)</w:t>
      </w:r>
    </w:p>
    <w:p w:rsidR="00907A8B" w:rsidRPr="00785C1F" w:rsidRDefault="00907A8B" w:rsidP="000A0B6F">
      <w:pPr>
        <w:spacing w:before="76"/>
        <w:ind w:left="128"/>
        <w:rPr>
          <w:rFonts w:ascii="Verdana" w:hAnsi="Verdana"/>
          <w:sz w:val="16"/>
          <w:szCs w:val="16"/>
          <w:lang w:val="de-DE"/>
        </w:rPr>
      </w:pPr>
    </w:p>
    <w:p w:rsidR="002C7EA1" w:rsidRPr="00785C1F" w:rsidRDefault="002C7EA1" w:rsidP="000A0B6F">
      <w:pPr>
        <w:spacing w:line="200" w:lineRule="exact"/>
        <w:jc w:val="both"/>
        <w:rPr>
          <w:lang w:val="de-DE"/>
        </w:rPr>
      </w:pPr>
    </w:p>
    <w:p w:rsidR="002C7EA1" w:rsidRPr="00785C1F" w:rsidRDefault="002C7EA1" w:rsidP="000A0B6F">
      <w:pPr>
        <w:spacing w:line="200" w:lineRule="exact"/>
        <w:jc w:val="both"/>
        <w:rPr>
          <w:lang w:val="de-DE"/>
        </w:rPr>
      </w:pPr>
    </w:p>
    <w:p w:rsidR="002C7EA1" w:rsidRPr="00785C1F" w:rsidRDefault="002C7EA1" w:rsidP="000A0B6F">
      <w:pPr>
        <w:spacing w:line="200" w:lineRule="exact"/>
        <w:jc w:val="both"/>
        <w:rPr>
          <w:lang w:val="de-DE"/>
        </w:rPr>
      </w:pPr>
    </w:p>
    <w:p w:rsidR="002C7EA1" w:rsidRPr="00785C1F" w:rsidRDefault="002C7EA1" w:rsidP="000A0B6F">
      <w:pPr>
        <w:spacing w:line="200" w:lineRule="exact"/>
        <w:jc w:val="both"/>
        <w:rPr>
          <w:lang w:val="de-DE"/>
        </w:rPr>
      </w:pPr>
    </w:p>
    <w:p w:rsidR="002C7EA1" w:rsidRPr="00785C1F" w:rsidRDefault="002C7EA1" w:rsidP="000A0B6F">
      <w:pPr>
        <w:spacing w:line="200" w:lineRule="exact"/>
        <w:jc w:val="both"/>
        <w:rPr>
          <w:lang w:val="de-DE"/>
        </w:rPr>
      </w:pPr>
    </w:p>
    <w:p w:rsidR="002C7EA1" w:rsidRPr="00785C1F" w:rsidRDefault="002C7EA1" w:rsidP="000A0B6F">
      <w:pPr>
        <w:spacing w:line="200" w:lineRule="exact"/>
        <w:jc w:val="both"/>
        <w:rPr>
          <w:lang w:val="de-DE"/>
        </w:rPr>
      </w:pPr>
    </w:p>
    <w:p w:rsidR="002C7EA1" w:rsidRPr="00785C1F" w:rsidRDefault="002C7EA1" w:rsidP="000A0B6F">
      <w:pPr>
        <w:spacing w:line="200" w:lineRule="exact"/>
        <w:jc w:val="both"/>
        <w:rPr>
          <w:lang w:val="de-DE"/>
        </w:rPr>
      </w:pPr>
    </w:p>
    <w:p w:rsidR="002C7EA1" w:rsidRPr="00785C1F" w:rsidRDefault="002C7EA1" w:rsidP="000A0B6F">
      <w:pPr>
        <w:spacing w:line="200" w:lineRule="exact"/>
        <w:jc w:val="both"/>
        <w:rPr>
          <w:lang w:val="de-DE"/>
        </w:rPr>
      </w:pPr>
    </w:p>
    <w:p w:rsidR="002C7EA1" w:rsidRPr="00785C1F" w:rsidRDefault="002C7EA1" w:rsidP="000A0B6F">
      <w:pPr>
        <w:spacing w:line="200" w:lineRule="exact"/>
        <w:jc w:val="both"/>
        <w:rPr>
          <w:lang w:val="de-DE"/>
        </w:rPr>
      </w:pPr>
    </w:p>
    <w:p w:rsidR="002C7EA1" w:rsidRDefault="00612B15" w:rsidP="00494E8F">
      <w:pPr>
        <w:spacing w:line="160" w:lineRule="exact"/>
        <w:ind w:left="533" w:right="-26" w:hanging="363"/>
      </w:pPr>
      <w:proofErr w:type="spellStart"/>
      <w:r>
        <w:rPr>
          <w:rFonts w:ascii="Verdana" w:eastAsia="Verdana" w:hAnsi="Verdana" w:cs="Verdana"/>
          <w:i/>
          <w:sz w:val="14"/>
          <w:szCs w:val="14"/>
        </w:rPr>
        <w:t>L’</w:t>
      </w:r>
      <w:r w:rsidR="00631AE7">
        <w:rPr>
          <w:rFonts w:ascii="Verdana" w:eastAsia="Verdana" w:hAnsi="Verdana" w:cs="Verdana"/>
          <w:i/>
          <w:sz w:val="14"/>
          <w:szCs w:val="14"/>
        </w:rPr>
        <w:t>exécution</w:t>
      </w:r>
      <w:proofErr w:type="spellEnd"/>
      <w:r w:rsidR="00232894">
        <w:rPr>
          <w:rFonts w:ascii="Verdana" w:eastAsia="Verdana" w:hAnsi="Verdana" w:cs="Verdana"/>
          <w:i/>
          <w:spacing w:val="-1"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 xml:space="preserve">du project </w:t>
      </w:r>
      <w:proofErr w:type="spellStart"/>
      <w:proofErr w:type="gramStart"/>
      <w:r>
        <w:rPr>
          <w:rFonts w:ascii="Verdana" w:eastAsia="Verdana" w:hAnsi="Verdana" w:cs="Verdana"/>
          <w:i/>
          <w:spacing w:val="-1"/>
          <w:sz w:val="14"/>
          <w:szCs w:val="14"/>
        </w:rPr>
        <w:t>est</w:t>
      </w:r>
      <w:proofErr w:type="spellEnd"/>
      <w:proofErr w:type="gramEnd"/>
      <w:r>
        <w:rPr>
          <w:rFonts w:ascii="Verdana" w:eastAsia="Verdana" w:hAnsi="Verdana" w:cs="Verdana"/>
          <w:i/>
          <w:spacing w:val="-1"/>
          <w:sz w:val="14"/>
          <w:szCs w:val="14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-1"/>
          <w:sz w:val="14"/>
          <w:szCs w:val="14"/>
        </w:rPr>
        <w:t>ger</w:t>
      </w:r>
      <w:r w:rsidR="00631AE7">
        <w:rPr>
          <w:rFonts w:ascii="Verdana" w:eastAsia="Verdana" w:hAnsi="Verdana" w:cs="Verdana"/>
          <w:i/>
          <w:spacing w:val="-1"/>
          <w:sz w:val="14"/>
          <w:szCs w:val="14"/>
        </w:rPr>
        <w:t>é</w:t>
      </w:r>
      <w:r>
        <w:rPr>
          <w:rFonts w:ascii="Verdana" w:eastAsia="Verdana" w:hAnsi="Verdana" w:cs="Verdana"/>
          <w:i/>
          <w:spacing w:val="-1"/>
          <w:sz w:val="14"/>
          <w:szCs w:val="14"/>
        </w:rPr>
        <w:t>e</w:t>
      </w:r>
      <w:proofErr w:type="spellEnd"/>
      <w:r w:rsidR="00232894">
        <w:rPr>
          <w:rFonts w:ascii="Verdana" w:eastAsia="Verdana" w:hAnsi="Verdana" w:cs="Verdana"/>
          <w:i/>
          <w:spacing w:val="-1"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sz w:val="14"/>
          <w:szCs w:val="14"/>
        </w:rPr>
        <w:t>par UE</w:t>
      </w:r>
      <w:r w:rsidR="00232894">
        <w:rPr>
          <w:rFonts w:ascii="Verdana" w:eastAsia="Verdana" w:hAnsi="Verdana" w:cs="Verdana"/>
          <w:i/>
          <w:sz w:val="14"/>
          <w:szCs w:val="14"/>
        </w:rPr>
        <w:t xml:space="preserve"> DG DEVCO</w:t>
      </w:r>
    </w:p>
    <w:p w:rsidR="00494E8F" w:rsidRDefault="00494E8F" w:rsidP="00232894">
      <w:pPr>
        <w:spacing w:before="76"/>
        <w:ind w:left="-270" w:right="68"/>
        <w:jc w:val="both"/>
      </w:pPr>
    </w:p>
    <w:p w:rsidR="00494E8F" w:rsidRDefault="00494E8F" w:rsidP="00232894">
      <w:pPr>
        <w:spacing w:before="76"/>
        <w:ind w:left="-270" w:right="68"/>
        <w:jc w:val="both"/>
      </w:pPr>
    </w:p>
    <w:p w:rsidR="00494E8F" w:rsidRDefault="00494E8F" w:rsidP="00232894">
      <w:pPr>
        <w:spacing w:before="76"/>
        <w:ind w:left="-270" w:right="68"/>
        <w:jc w:val="both"/>
      </w:pPr>
    </w:p>
    <w:p w:rsidR="00494E8F" w:rsidRDefault="00494E8F" w:rsidP="00232894">
      <w:pPr>
        <w:spacing w:before="76"/>
        <w:ind w:left="-270" w:right="68"/>
        <w:jc w:val="both"/>
      </w:pPr>
    </w:p>
    <w:p w:rsidR="00494E8F" w:rsidRDefault="00494E8F" w:rsidP="00232894">
      <w:pPr>
        <w:spacing w:before="76"/>
        <w:ind w:left="-270" w:right="68"/>
        <w:jc w:val="both"/>
      </w:pPr>
    </w:p>
    <w:p w:rsidR="00494E8F" w:rsidRDefault="00494E8F" w:rsidP="00232894">
      <w:pPr>
        <w:spacing w:before="76"/>
        <w:ind w:left="-270" w:right="68"/>
        <w:jc w:val="both"/>
      </w:pPr>
    </w:p>
    <w:p w:rsidR="00494E8F" w:rsidRDefault="00494E8F" w:rsidP="00232894">
      <w:pPr>
        <w:spacing w:before="76"/>
        <w:ind w:left="-270" w:right="68"/>
        <w:jc w:val="both"/>
      </w:pPr>
    </w:p>
    <w:p w:rsidR="00494E8F" w:rsidRDefault="00494E8F" w:rsidP="00232894">
      <w:pPr>
        <w:spacing w:before="76"/>
        <w:ind w:left="-270" w:right="68"/>
        <w:jc w:val="both"/>
      </w:pPr>
    </w:p>
    <w:p w:rsidR="00494E8F" w:rsidRDefault="00494E8F" w:rsidP="00232894">
      <w:pPr>
        <w:spacing w:before="76"/>
        <w:ind w:left="-270" w:right="68"/>
        <w:jc w:val="both"/>
      </w:pPr>
    </w:p>
    <w:p w:rsidR="00494E8F" w:rsidRDefault="00494E8F" w:rsidP="00232894">
      <w:pPr>
        <w:spacing w:before="76"/>
        <w:ind w:left="-270" w:right="68"/>
        <w:jc w:val="both"/>
      </w:pPr>
    </w:p>
    <w:p w:rsidR="00494E8F" w:rsidRDefault="00494E8F" w:rsidP="00232894">
      <w:pPr>
        <w:spacing w:before="76"/>
        <w:ind w:left="-270" w:right="68"/>
        <w:jc w:val="both"/>
      </w:pPr>
    </w:p>
    <w:p w:rsidR="00494E8F" w:rsidRDefault="00494E8F" w:rsidP="00232894">
      <w:pPr>
        <w:spacing w:before="76"/>
        <w:ind w:left="-270" w:right="68"/>
        <w:jc w:val="both"/>
      </w:pPr>
    </w:p>
    <w:p w:rsidR="00494E8F" w:rsidRDefault="00494E8F" w:rsidP="00232894">
      <w:pPr>
        <w:spacing w:before="76"/>
        <w:ind w:left="-270" w:right="68"/>
        <w:jc w:val="both"/>
      </w:pPr>
    </w:p>
    <w:p w:rsidR="00631AE7" w:rsidRDefault="00631AE7" w:rsidP="00232894">
      <w:pPr>
        <w:spacing w:before="76"/>
        <w:ind w:left="-270" w:right="68"/>
        <w:jc w:val="both"/>
      </w:pPr>
    </w:p>
    <w:p w:rsidR="00494E8F" w:rsidRDefault="00494E8F" w:rsidP="00232894">
      <w:pPr>
        <w:spacing w:before="76"/>
        <w:ind w:left="-270" w:right="68"/>
        <w:jc w:val="both"/>
      </w:pPr>
    </w:p>
    <w:p w:rsidR="002C7EA1" w:rsidRPr="007B1A02" w:rsidRDefault="00AD41DC" w:rsidP="00232894">
      <w:pPr>
        <w:spacing w:before="76"/>
        <w:ind w:left="-270" w:right="68"/>
        <w:jc w:val="both"/>
        <w:rPr>
          <w:rFonts w:ascii="Verdana" w:eastAsia="Arial" w:hAnsi="Verdana" w:cs="Arial"/>
          <w:sz w:val="24"/>
          <w:szCs w:val="26"/>
        </w:rPr>
      </w:pPr>
      <w:r>
        <w:rPr>
          <w:rFonts w:ascii="Verdana" w:eastAsia="Arial" w:hAnsi="Verdana" w:cs="Arial"/>
          <w:b/>
          <w:color w:val="0000FF"/>
          <w:sz w:val="16"/>
          <w:szCs w:val="26"/>
        </w:rPr>
        <w:lastRenderedPageBreak/>
        <w:t>PROJE</w:t>
      </w:r>
      <w:r w:rsidR="00A26430" w:rsidRPr="007B1A02">
        <w:rPr>
          <w:rFonts w:ascii="Verdana" w:eastAsia="Arial" w:hAnsi="Verdana" w:cs="Arial"/>
          <w:b/>
          <w:color w:val="0000FF"/>
          <w:sz w:val="16"/>
          <w:szCs w:val="26"/>
        </w:rPr>
        <w:t>T-60:</w:t>
      </w:r>
      <w:r w:rsidR="00F17D71">
        <w:rPr>
          <w:rFonts w:ascii="Verdana" w:eastAsia="Arial" w:hAnsi="Verdana" w:cs="Arial"/>
          <w:b/>
          <w:color w:val="0000FF"/>
          <w:sz w:val="16"/>
          <w:szCs w:val="26"/>
        </w:rPr>
        <w:t xml:space="preserve"> </w:t>
      </w:r>
      <w:r w:rsidR="00A26430" w:rsidRPr="007B1A02">
        <w:rPr>
          <w:rFonts w:ascii="Verdana" w:eastAsia="Arial" w:hAnsi="Verdana" w:cs="Arial"/>
          <w:b/>
          <w:color w:val="0000FF"/>
          <w:sz w:val="16"/>
          <w:szCs w:val="26"/>
        </w:rPr>
        <w:t>S</w:t>
      </w:r>
      <w:r w:rsidR="0092764D">
        <w:rPr>
          <w:rFonts w:ascii="Verdana" w:eastAsia="Arial" w:hAnsi="Verdana" w:cs="Arial"/>
          <w:b/>
          <w:color w:val="0000FF"/>
          <w:sz w:val="16"/>
          <w:szCs w:val="26"/>
        </w:rPr>
        <w:t>OUTIEN AU</w:t>
      </w:r>
      <w:r w:rsidR="00A26430" w:rsidRPr="007B1A02">
        <w:rPr>
          <w:rFonts w:ascii="Verdana" w:eastAsia="Arial" w:hAnsi="Verdana" w:cs="Arial"/>
          <w:b/>
          <w:color w:val="0000FF"/>
          <w:sz w:val="16"/>
          <w:szCs w:val="26"/>
        </w:rPr>
        <w:t xml:space="preserve"> CENTRE </w:t>
      </w:r>
      <w:r w:rsidR="0092764D">
        <w:rPr>
          <w:rFonts w:ascii="Verdana" w:eastAsia="Arial" w:hAnsi="Verdana" w:cs="Arial"/>
          <w:b/>
          <w:color w:val="0000FF"/>
          <w:sz w:val="16"/>
          <w:szCs w:val="26"/>
        </w:rPr>
        <w:t>D’</w:t>
      </w:r>
      <w:r w:rsidR="00A26430" w:rsidRPr="007B1A02">
        <w:rPr>
          <w:rFonts w:ascii="Verdana" w:eastAsia="Arial" w:hAnsi="Verdana" w:cs="Arial"/>
          <w:b/>
          <w:color w:val="0000FF"/>
          <w:sz w:val="16"/>
          <w:szCs w:val="26"/>
        </w:rPr>
        <w:t xml:space="preserve">EXCELLENCE </w:t>
      </w:r>
      <w:r w:rsidR="0092764D">
        <w:rPr>
          <w:rFonts w:ascii="Verdana" w:eastAsia="Arial" w:hAnsi="Verdana" w:cs="Arial"/>
          <w:b/>
          <w:color w:val="0000FF"/>
          <w:sz w:val="16"/>
          <w:szCs w:val="26"/>
        </w:rPr>
        <w:t xml:space="preserve">DES PAYS DE L’AFRIQUE </w:t>
      </w:r>
      <w:r w:rsidR="00A26430" w:rsidRPr="007B1A02">
        <w:rPr>
          <w:rFonts w:ascii="Verdana" w:eastAsia="Arial" w:hAnsi="Verdana" w:cs="Arial"/>
          <w:b/>
          <w:color w:val="0000FF"/>
          <w:sz w:val="16"/>
          <w:szCs w:val="26"/>
        </w:rPr>
        <w:t>CENTRAL</w:t>
      </w:r>
      <w:r w:rsidR="0092764D">
        <w:rPr>
          <w:rFonts w:ascii="Verdana" w:eastAsia="Arial" w:hAnsi="Verdana" w:cs="Arial"/>
          <w:b/>
          <w:color w:val="0000FF"/>
          <w:sz w:val="16"/>
          <w:szCs w:val="26"/>
        </w:rPr>
        <w:t>E AT DE L’EST</w:t>
      </w:r>
      <w:r w:rsidR="00A26430" w:rsidRPr="007B1A02">
        <w:rPr>
          <w:rFonts w:ascii="Verdana" w:eastAsia="Arial" w:hAnsi="Verdana" w:cs="Arial"/>
          <w:b/>
          <w:color w:val="0000FF"/>
          <w:sz w:val="16"/>
          <w:szCs w:val="26"/>
        </w:rPr>
        <w:t xml:space="preserve"> </w:t>
      </w:r>
      <w:r w:rsidR="001B3E2B">
        <w:rPr>
          <w:rFonts w:ascii="Verdana" w:eastAsia="Arial" w:hAnsi="Verdana" w:cs="Arial"/>
          <w:b/>
          <w:color w:val="0000FF"/>
          <w:sz w:val="16"/>
          <w:szCs w:val="26"/>
        </w:rPr>
        <w:t>POUR</w:t>
      </w:r>
      <w:r w:rsidR="00A26430" w:rsidRPr="007B1A02">
        <w:rPr>
          <w:rFonts w:ascii="Verdana" w:eastAsia="Arial" w:hAnsi="Verdana" w:cs="Arial"/>
          <w:b/>
          <w:color w:val="0000FF"/>
          <w:sz w:val="16"/>
          <w:szCs w:val="26"/>
        </w:rPr>
        <w:t xml:space="preserve"> </w:t>
      </w:r>
      <w:r w:rsidR="00F17D71">
        <w:rPr>
          <w:rFonts w:ascii="Verdana" w:eastAsia="Arial" w:hAnsi="Verdana" w:cs="Arial"/>
          <w:b/>
          <w:color w:val="0000FF"/>
          <w:sz w:val="16"/>
          <w:szCs w:val="26"/>
        </w:rPr>
        <w:t xml:space="preserve">LA </w:t>
      </w:r>
      <w:r w:rsidR="00A26430" w:rsidRPr="007B1A02">
        <w:rPr>
          <w:rFonts w:ascii="Verdana" w:eastAsia="Arial" w:hAnsi="Verdana" w:cs="Arial"/>
          <w:b/>
          <w:color w:val="0000FF"/>
          <w:sz w:val="16"/>
          <w:szCs w:val="26"/>
        </w:rPr>
        <w:t>SECURIT</w:t>
      </w:r>
      <w:r w:rsidR="001B3E2B">
        <w:rPr>
          <w:rFonts w:ascii="Verdana" w:eastAsia="Arial" w:hAnsi="Verdana" w:cs="Arial"/>
          <w:b/>
          <w:color w:val="0000FF"/>
          <w:sz w:val="16"/>
          <w:szCs w:val="26"/>
        </w:rPr>
        <w:t xml:space="preserve">E </w:t>
      </w:r>
      <w:r w:rsidR="007808B1">
        <w:rPr>
          <w:rFonts w:ascii="Verdana" w:eastAsia="Arial" w:hAnsi="Verdana" w:cs="Arial"/>
          <w:b/>
          <w:color w:val="0000FF"/>
          <w:sz w:val="16"/>
          <w:szCs w:val="26"/>
        </w:rPr>
        <w:t>NUCLEAIRE</w:t>
      </w:r>
    </w:p>
    <w:p w:rsidR="00AB4E9D" w:rsidRDefault="00AB4E9D" w:rsidP="00232894">
      <w:pPr>
        <w:spacing w:line="240" w:lineRule="exact"/>
        <w:ind w:left="-270"/>
        <w:jc w:val="both"/>
        <w:rPr>
          <w:rFonts w:ascii="Verdana" w:eastAsia="Verdana" w:hAnsi="Verdana" w:cs="Verdana"/>
          <w:b/>
          <w:color w:val="1818DA"/>
          <w:sz w:val="18"/>
          <w:szCs w:val="18"/>
        </w:rPr>
      </w:pPr>
    </w:p>
    <w:p w:rsidR="00907A8B" w:rsidRPr="00D62774" w:rsidRDefault="0092764D" w:rsidP="00232894">
      <w:pPr>
        <w:spacing w:line="240" w:lineRule="exact"/>
        <w:ind w:left="-270"/>
        <w:jc w:val="both"/>
        <w:rPr>
          <w:rFonts w:ascii="Verdana" w:eastAsia="Verdana" w:hAnsi="Verdana" w:cs="Verdana"/>
          <w:b/>
          <w:color w:val="1818DA"/>
          <w:sz w:val="15"/>
          <w:szCs w:val="15"/>
        </w:rPr>
      </w:pPr>
      <w:bookmarkStart w:id="0" w:name="_GoBack"/>
      <w:r w:rsidRPr="00D62774">
        <w:rPr>
          <w:rFonts w:ascii="Verdana" w:eastAsia="Verdana" w:hAnsi="Verdana" w:cs="Verdana"/>
          <w:b/>
          <w:color w:val="1818DA"/>
          <w:sz w:val="15"/>
          <w:szCs w:val="15"/>
        </w:rPr>
        <w:t xml:space="preserve">Couverture </w:t>
      </w:r>
      <w:proofErr w:type="spellStart"/>
      <w:r w:rsidRPr="00D62774">
        <w:rPr>
          <w:rFonts w:ascii="Verdana" w:eastAsia="Verdana" w:hAnsi="Verdana" w:cs="Verdana"/>
          <w:b/>
          <w:color w:val="1818DA"/>
          <w:sz w:val="15"/>
          <w:szCs w:val="15"/>
        </w:rPr>
        <w:t>g</w:t>
      </w:r>
      <w:r w:rsidR="00F17D71" w:rsidRPr="00D62774">
        <w:rPr>
          <w:rFonts w:ascii="Verdana" w:eastAsia="Verdana" w:hAnsi="Verdana" w:cs="Verdana"/>
          <w:b/>
          <w:color w:val="1818DA"/>
          <w:sz w:val="15"/>
          <w:szCs w:val="15"/>
        </w:rPr>
        <w:t>é</w:t>
      </w:r>
      <w:r w:rsidR="00907A8B" w:rsidRPr="00D62774">
        <w:rPr>
          <w:rFonts w:ascii="Verdana" w:eastAsia="Verdana" w:hAnsi="Verdana" w:cs="Verdana"/>
          <w:b/>
          <w:color w:val="1818DA"/>
          <w:sz w:val="15"/>
          <w:szCs w:val="15"/>
        </w:rPr>
        <w:t>ographi</w:t>
      </w:r>
      <w:r w:rsidR="004E483B" w:rsidRPr="00D62774">
        <w:rPr>
          <w:rFonts w:ascii="Verdana" w:eastAsia="Verdana" w:hAnsi="Verdana" w:cs="Verdana"/>
          <w:b/>
          <w:color w:val="1818DA"/>
          <w:sz w:val="15"/>
          <w:szCs w:val="15"/>
        </w:rPr>
        <w:t>que</w:t>
      </w:r>
      <w:proofErr w:type="spellEnd"/>
      <w:r w:rsidRPr="00D62774">
        <w:rPr>
          <w:rFonts w:ascii="Verdana" w:eastAsia="Verdana" w:hAnsi="Verdana" w:cs="Verdana"/>
          <w:b/>
          <w:color w:val="1818DA"/>
          <w:sz w:val="15"/>
          <w:szCs w:val="15"/>
        </w:rPr>
        <w:t xml:space="preserve"> </w:t>
      </w:r>
      <w:proofErr w:type="gramStart"/>
      <w:r w:rsidRPr="00D62774">
        <w:rPr>
          <w:rFonts w:ascii="Verdana" w:eastAsia="Verdana" w:hAnsi="Verdana" w:cs="Verdana"/>
          <w:b/>
          <w:color w:val="1818DA"/>
          <w:sz w:val="15"/>
          <w:szCs w:val="15"/>
        </w:rPr>
        <w:t>et</w:t>
      </w:r>
      <w:proofErr w:type="gramEnd"/>
      <w:r w:rsidRPr="00D62774">
        <w:rPr>
          <w:rFonts w:ascii="Verdana" w:eastAsia="Verdana" w:hAnsi="Verdana" w:cs="Verdana"/>
          <w:b/>
          <w:color w:val="1818DA"/>
          <w:sz w:val="15"/>
          <w:szCs w:val="15"/>
        </w:rPr>
        <w:t xml:space="preserve"> pays </w:t>
      </w:r>
      <w:proofErr w:type="spellStart"/>
      <w:r w:rsidRPr="00D62774">
        <w:rPr>
          <w:rFonts w:ascii="Verdana" w:eastAsia="Verdana" w:hAnsi="Verdana" w:cs="Verdana"/>
          <w:b/>
          <w:color w:val="1818DA"/>
          <w:sz w:val="15"/>
          <w:szCs w:val="15"/>
        </w:rPr>
        <w:t>partenaires</w:t>
      </w:r>
      <w:proofErr w:type="spellEnd"/>
      <w:r w:rsidRPr="00D62774">
        <w:rPr>
          <w:rFonts w:ascii="Verdana" w:eastAsia="Verdana" w:hAnsi="Verdana" w:cs="Verdana"/>
          <w:b/>
          <w:color w:val="1818DA"/>
          <w:sz w:val="15"/>
          <w:szCs w:val="15"/>
        </w:rPr>
        <w:t>:</w:t>
      </w:r>
    </w:p>
    <w:p w:rsidR="00907A8B" w:rsidRPr="00D62774" w:rsidRDefault="007808B1" w:rsidP="00232894">
      <w:pPr>
        <w:ind w:left="-270"/>
        <w:jc w:val="both"/>
        <w:rPr>
          <w:rFonts w:ascii="Verdana" w:eastAsia="Verdana" w:hAnsi="Verdana" w:cs="Verdana"/>
          <w:b/>
          <w:i/>
          <w:color w:val="205868"/>
          <w:sz w:val="15"/>
          <w:szCs w:val="15"/>
        </w:rPr>
      </w:pPr>
      <w:r w:rsidRPr="00D62774">
        <w:rPr>
          <w:rFonts w:ascii="Verdana" w:eastAsia="Verdana" w:hAnsi="Verdana" w:cs="Verdana"/>
          <w:sz w:val="15"/>
          <w:szCs w:val="15"/>
        </w:rPr>
        <w:t xml:space="preserve">Pays </w:t>
      </w:r>
      <w:proofErr w:type="spellStart"/>
      <w:r w:rsidRPr="00D62774">
        <w:rPr>
          <w:rFonts w:ascii="Verdana" w:eastAsia="Verdana" w:hAnsi="Verdana" w:cs="Verdana"/>
          <w:sz w:val="15"/>
          <w:szCs w:val="15"/>
        </w:rPr>
        <w:t>africains</w:t>
      </w:r>
      <w:proofErr w:type="spellEnd"/>
      <w:r w:rsidR="004E483B" w:rsidRPr="00D62774">
        <w:rPr>
          <w:rFonts w:ascii="Verdana" w:eastAsia="Verdana" w:hAnsi="Verdana" w:cs="Verdana"/>
          <w:sz w:val="15"/>
          <w:szCs w:val="15"/>
        </w:rPr>
        <w:t xml:space="preserve">-parties </w:t>
      </w:r>
      <w:r w:rsidR="00F17D71" w:rsidRPr="00D62774">
        <w:rPr>
          <w:rFonts w:ascii="Verdana" w:eastAsia="Verdana" w:hAnsi="Verdana" w:cs="Verdana"/>
          <w:sz w:val="15"/>
          <w:szCs w:val="15"/>
        </w:rPr>
        <w:t>à</w:t>
      </w:r>
      <w:r w:rsidR="004E483B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4E483B" w:rsidRPr="00D62774">
        <w:rPr>
          <w:rFonts w:ascii="Verdana" w:eastAsia="Verdana" w:hAnsi="Verdana" w:cs="Verdana"/>
          <w:sz w:val="15"/>
          <w:szCs w:val="15"/>
        </w:rPr>
        <w:t>l’initiative</w:t>
      </w:r>
      <w:proofErr w:type="spellEnd"/>
      <w:r w:rsidR="004E483B" w:rsidRPr="00D62774">
        <w:rPr>
          <w:rFonts w:ascii="Verdana" w:eastAsia="Verdana" w:hAnsi="Verdana" w:cs="Verdana"/>
          <w:sz w:val="15"/>
          <w:szCs w:val="15"/>
        </w:rPr>
        <w:t xml:space="preserve"> </w:t>
      </w:r>
      <w:r w:rsidR="00612B15" w:rsidRPr="00D62774">
        <w:rPr>
          <w:rFonts w:ascii="Verdana" w:eastAsia="Verdana" w:hAnsi="Verdana" w:cs="Verdana"/>
          <w:sz w:val="15"/>
          <w:szCs w:val="15"/>
        </w:rPr>
        <w:t xml:space="preserve">de </w:t>
      </w:r>
      <w:proofErr w:type="spellStart"/>
      <w:r w:rsidR="00612B15" w:rsidRPr="00D62774">
        <w:rPr>
          <w:rFonts w:ascii="Verdana" w:eastAsia="Verdana" w:hAnsi="Verdana" w:cs="Verdana"/>
          <w:sz w:val="15"/>
          <w:szCs w:val="15"/>
        </w:rPr>
        <w:t>l’Union</w:t>
      </w:r>
      <w:proofErr w:type="spellEnd"/>
      <w:r w:rsidR="00612B15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612B15" w:rsidRPr="00D62774">
        <w:rPr>
          <w:rFonts w:ascii="Verdana" w:eastAsia="Verdana" w:hAnsi="Verdana" w:cs="Verdana"/>
          <w:sz w:val="15"/>
          <w:szCs w:val="15"/>
        </w:rPr>
        <w:t>Europ</w:t>
      </w:r>
      <w:r w:rsidR="00F17D71" w:rsidRPr="00D62774">
        <w:rPr>
          <w:rFonts w:ascii="Verdana" w:eastAsia="Verdana" w:hAnsi="Verdana" w:cs="Verdana"/>
          <w:sz w:val="15"/>
          <w:szCs w:val="15"/>
        </w:rPr>
        <w:t>é</w:t>
      </w:r>
      <w:r w:rsidR="00612B15" w:rsidRPr="00D62774">
        <w:rPr>
          <w:rFonts w:ascii="Verdana" w:eastAsia="Verdana" w:hAnsi="Verdana" w:cs="Verdana"/>
          <w:sz w:val="15"/>
          <w:szCs w:val="15"/>
        </w:rPr>
        <w:t>enne</w:t>
      </w:r>
      <w:proofErr w:type="spellEnd"/>
      <w:r w:rsidR="00612B15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907A8B" w:rsidRPr="00D62774">
        <w:rPr>
          <w:rFonts w:ascii="Verdana" w:eastAsia="Verdana" w:hAnsi="Verdana" w:cs="Verdana"/>
          <w:sz w:val="15"/>
          <w:szCs w:val="15"/>
        </w:rPr>
        <w:t>Centre</w:t>
      </w:r>
      <w:r w:rsidR="00612B15" w:rsidRPr="00D62774">
        <w:rPr>
          <w:rFonts w:ascii="Verdana" w:eastAsia="Verdana" w:hAnsi="Verdana" w:cs="Verdana"/>
          <w:sz w:val="15"/>
          <w:szCs w:val="15"/>
        </w:rPr>
        <w:t>s</w:t>
      </w:r>
      <w:proofErr w:type="spellEnd"/>
      <w:r w:rsidR="00907A8B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D62774">
        <w:rPr>
          <w:rFonts w:ascii="Verdana" w:eastAsia="Verdana" w:hAnsi="Verdana" w:cs="Verdana"/>
          <w:sz w:val="15"/>
          <w:szCs w:val="15"/>
        </w:rPr>
        <w:t>d’</w:t>
      </w:r>
      <w:r w:rsidR="00907A8B" w:rsidRPr="00D62774">
        <w:rPr>
          <w:rFonts w:ascii="Verdana" w:eastAsia="Verdana" w:hAnsi="Verdana" w:cs="Verdana"/>
          <w:sz w:val="15"/>
          <w:szCs w:val="15"/>
        </w:rPr>
        <w:t>Excellence</w:t>
      </w:r>
      <w:proofErr w:type="spellEnd"/>
      <w:r w:rsidR="00907A8B" w:rsidRPr="00D62774">
        <w:rPr>
          <w:rFonts w:ascii="Verdana" w:eastAsia="Verdana" w:hAnsi="Verdana" w:cs="Verdana"/>
          <w:sz w:val="15"/>
          <w:szCs w:val="15"/>
        </w:rPr>
        <w:t xml:space="preserve"> </w:t>
      </w:r>
      <w:r w:rsidR="002B1476" w:rsidRPr="00D62774">
        <w:rPr>
          <w:rFonts w:ascii="Verdana" w:eastAsia="Verdana" w:hAnsi="Verdana" w:cs="Verdana"/>
          <w:sz w:val="15"/>
          <w:szCs w:val="15"/>
        </w:rPr>
        <w:t xml:space="preserve">pour la </w:t>
      </w:r>
      <w:proofErr w:type="spellStart"/>
      <w:r w:rsidR="002B1476" w:rsidRPr="00D62774">
        <w:rPr>
          <w:rFonts w:ascii="Verdana" w:eastAsia="Verdana" w:hAnsi="Verdana" w:cs="Verdana"/>
          <w:sz w:val="15"/>
          <w:szCs w:val="15"/>
        </w:rPr>
        <w:t>pr</w:t>
      </w:r>
      <w:r w:rsidR="00F17D71" w:rsidRPr="00D62774">
        <w:rPr>
          <w:rFonts w:ascii="Verdana" w:eastAsia="Verdana" w:hAnsi="Verdana" w:cs="Verdana"/>
          <w:sz w:val="15"/>
          <w:szCs w:val="15"/>
        </w:rPr>
        <w:t>é</w:t>
      </w:r>
      <w:r w:rsidR="002B1476" w:rsidRPr="00D62774">
        <w:rPr>
          <w:rFonts w:ascii="Verdana" w:eastAsia="Verdana" w:hAnsi="Verdana" w:cs="Verdana"/>
          <w:sz w:val="15"/>
          <w:szCs w:val="15"/>
        </w:rPr>
        <w:t>vention</w:t>
      </w:r>
      <w:proofErr w:type="spellEnd"/>
      <w:r w:rsidR="002B1476" w:rsidRPr="00D62774">
        <w:rPr>
          <w:rFonts w:ascii="Verdana" w:eastAsia="Verdana" w:hAnsi="Verdana" w:cs="Verdana"/>
          <w:sz w:val="15"/>
          <w:szCs w:val="15"/>
        </w:rPr>
        <w:t xml:space="preserve"> des </w:t>
      </w:r>
      <w:proofErr w:type="spellStart"/>
      <w:r w:rsidR="002B1476" w:rsidRPr="00D62774">
        <w:rPr>
          <w:rFonts w:ascii="Verdana" w:eastAsia="Verdana" w:hAnsi="Verdana" w:cs="Verdana"/>
          <w:sz w:val="15"/>
          <w:szCs w:val="15"/>
        </w:rPr>
        <w:t>risques</w:t>
      </w:r>
      <w:proofErr w:type="spellEnd"/>
      <w:r w:rsidR="002B1476" w:rsidRPr="00D62774">
        <w:rPr>
          <w:rFonts w:ascii="Verdana" w:eastAsia="Verdana" w:hAnsi="Verdana" w:cs="Verdana"/>
          <w:sz w:val="15"/>
          <w:szCs w:val="15"/>
        </w:rPr>
        <w:t xml:space="preserve"> </w:t>
      </w:r>
      <w:r w:rsidR="0070472D" w:rsidRPr="00D62774">
        <w:rPr>
          <w:rFonts w:ascii="Verdana" w:eastAsia="Verdana" w:hAnsi="Verdana" w:cs="Verdana"/>
          <w:sz w:val="15"/>
          <w:szCs w:val="15"/>
        </w:rPr>
        <w:t xml:space="preserve">de nature </w:t>
      </w:r>
      <w:proofErr w:type="spellStart"/>
      <w:r w:rsidR="002B1476" w:rsidRPr="00D62774">
        <w:rPr>
          <w:rFonts w:ascii="Verdana" w:eastAsia="Verdana" w:hAnsi="Verdana" w:cs="Verdana"/>
          <w:sz w:val="15"/>
          <w:szCs w:val="15"/>
        </w:rPr>
        <w:t>chimique</w:t>
      </w:r>
      <w:proofErr w:type="spellEnd"/>
      <w:r w:rsidR="002B1476" w:rsidRPr="00D62774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="002B1476" w:rsidRPr="00D62774">
        <w:rPr>
          <w:rFonts w:ascii="Verdana" w:eastAsia="Verdana" w:hAnsi="Verdana" w:cs="Verdana"/>
          <w:sz w:val="15"/>
          <w:szCs w:val="15"/>
        </w:rPr>
        <w:t>biologique</w:t>
      </w:r>
      <w:proofErr w:type="spellEnd"/>
      <w:r w:rsidR="002B1476" w:rsidRPr="00D62774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="002B1476" w:rsidRPr="00D62774">
        <w:rPr>
          <w:rFonts w:ascii="Verdana" w:eastAsia="Verdana" w:hAnsi="Verdana" w:cs="Verdana"/>
          <w:sz w:val="15"/>
          <w:szCs w:val="15"/>
        </w:rPr>
        <w:t>radiologique</w:t>
      </w:r>
      <w:proofErr w:type="spellEnd"/>
      <w:r w:rsidR="002B1476" w:rsidRPr="00D62774">
        <w:rPr>
          <w:rFonts w:ascii="Verdana" w:eastAsia="Verdana" w:hAnsi="Verdana" w:cs="Verdana"/>
          <w:sz w:val="15"/>
          <w:szCs w:val="15"/>
        </w:rPr>
        <w:t xml:space="preserve"> et </w:t>
      </w:r>
      <w:proofErr w:type="spellStart"/>
      <w:r w:rsidR="002B1476" w:rsidRPr="00D62774">
        <w:rPr>
          <w:rFonts w:ascii="Verdana" w:eastAsia="Verdana" w:hAnsi="Verdana" w:cs="Verdana"/>
          <w:sz w:val="15"/>
          <w:szCs w:val="15"/>
        </w:rPr>
        <w:t>nucl</w:t>
      </w:r>
      <w:r w:rsidR="0070472D" w:rsidRPr="00D62774">
        <w:rPr>
          <w:rFonts w:ascii="Verdana" w:eastAsia="Verdana" w:hAnsi="Verdana" w:cs="Verdana"/>
          <w:sz w:val="15"/>
          <w:szCs w:val="15"/>
        </w:rPr>
        <w:t>é</w:t>
      </w:r>
      <w:r w:rsidR="002B1476" w:rsidRPr="00D62774">
        <w:rPr>
          <w:rFonts w:ascii="Verdana" w:eastAsia="Verdana" w:hAnsi="Verdana" w:cs="Verdana"/>
          <w:sz w:val="15"/>
          <w:szCs w:val="15"/>
        </w:rPr>
        <w:t>aire</w:t>
      </w:r>
      <w:proofErr w:type="spellEnd"/>
      <w:r w:rsidR="002B1476" w:rsidRPr="00D62774">
        <w:rPr>
          <w:rFonts w:ascii="Verdana" w:eastAsia="Verdana" w:hAnsi="Verdana" w:cs="Verdana"/>
          <w:sz w:val="15"/>
          <w:szCs w:val="15"/>
        </w:rPr>
        <w:t xml:space="preserve"> </w:t>
      </w:r>
      <w:r w:rsidR="0070472D" w:rsidRPr="00D62774">
        <w:rPr>
          <w:rFonts w:ascii="Verdana" w:eastAsia="Verdana" w:hAnsi="Verdana" w:cs="Verdana"/>
          <w:sz w:val="15"/>
          <w:szCs w:val="15"/>
        </w:rPr>
        <w:t xml:space="preserve">(CBRN) </w:t>
      </w:r>
      <w:proofErr w:type="spellStart"/>
      <w:r w:rsidR="002B1476" w:rsidRPr="00D62774">
        <w:rPr>
          <w:rFonts w:ascii="Verdana" w:eastAsia="Verdana" w:hAnsi="Verdana" w:cs="Verdana"/>
          <w:sz w:val="15"/>
          <w:szCs w:val="15"/>
        </w:rPr>
        <w:t>dans</w:t>
      </w:r>
      <w:proofErr w:type="spellEnd"/>
      <w:r w:rsidR="002B1476" w:rsidRPr="00D62774">
        <w:rPr>
          <w:rFonts w:ascii="Verdana" w:eastAsia="Verdana" w:hAnsi="Verdana" w:cs="Verdana"/>
          <w:sz w:val="15"/>
          <w:szCs w:val="15"/>
        </w:rPr>
        <w:t xml:space="preserve"> la </w:t>
      </w:r>
      <w:proofErr w:type="spellStart"/>
      <w:r w:rsidR="00907A8B" w:rsidRPr="00D62774">
        <w:rPr>
          <w:rFonts w:ascii="Verdana" w:eastAsia="Verdana" w:hAnsi="Verdana" w:cs="Verdana"/>
          <w:sz w:val="15"/>
          <w:szCs w:val="15"/>
        </w:rPr>
        <w:t>r</w:t>
      </w:r>
      <w:r w:rsidR="00F17D71" w:rsidRPr="00D62774">
        <w:rPr>
          <w:rFonts w:ascii="Verdana" w:eastAsia="Verdana" w:hAnsi="Verdana" w:cs="Verdana"/>
          <w:sz w:val="15"/>
          <w:szCs w:val="15"/>
        </w:rPr>
        <w:t>é</w:t>
      </w:r>
      <w:r w:rsidR="00907A8B" w:rsidRPr="00D62774">
        <w:rPr>
          <w:rFonts w:ascii="Verdana" w:eastAsia="Verdana" w:hAnsi="Verdana" w:cs="Verdana"/>
          <w:sz w:val="15"/>
          <w:szCs w:val="15"/>
        </w:rPr>
        <w:t>gion</w:t>
      </w:r>
      <w:proofErr w:type="spellEnd"/>
      <w:r w:rsidR="00907A8B" w:rsidRPr="00D62774">
        <w:rPr>
          <w:rFonts w:ascii="Verdana" w:eastAsia="Verdana" w:hAnsi="Verdana" w:cs="Verdana"/>
          <w:sz w:val="15"/>
          <w:szCs w:val="15"/>
        </w:rPr>
        <w:t xml:space="preserve"> </w:t>
      </w:r>
      <w:r w:rsidRPr="00D62774">
        <w:rPr>
          <w:rFonts w:ascii="Verdana" w:eastAsia="Verdana" w:hAnsi="Verdana" w:cs="Verdana"/>
          <w:sz w:val="15"/>
          <w:szCs w:val="15"/>
        </w:rPr>
        <w:t xml:space="preserve">de </w:t>
      </w:r>
      <w:proofErr w:type="spellStart"/>
      <w:r w:rsidRPr="00D62774">
        <w:rPr>
          <w:rFonts w:ascii="Verdana" w:eastAsia="Verdana" w:hAnsi="Verdana" w:cs="Verdana"/>
          <w:sz w:val="15"/>
          <w:szCs w:val="15"/>
        </w:rPr>
        <w:t>l’Afrique</w:t>
      </w:r>
      <w:proofErr w:type="spellEnd"/>
      <w:r w:rsidRPr="00D62774">
        <w:rPr>
          <w:rFonts w:ascii="Verdana" w:eastAsia="Verdana" w:hAnsi="Verdana" w:cs="Verdana"/>
          <w:sz w:val="15"/>
          <w:szCs w:val="15"/>
        </w:rPr>
        <w:t xml:space="preserve"> Centrale et de </w:t>
      </w:r>
      <w:proofErr w:type="spellStart"/>
      <w:r w:rsidRPr="00D62774">
        <w:rPr>
          <w:rFonts w:ascii="Verdana" w:eastAsia="Verdana" w:hAnsi="Verdana" w:cs="Verdana"/>
          <w:sz w:val="15"/>
          <w:szCs w:val="15"/>
        </w:rPr>
        <w:t>l’Est</w:t>
      </w:r>
      <w:proofErr w:type="spellEnd"/>
      <w:r w:rsidR="00907A8B" w:rsidRPr="00D62774">
        <w:rPr>
          <w:rFonts w:ascii="Verdana" w:eastAsia="Verdana" w:hAnsi="Verdana" w:cs="Verdana"/>
          <w:sz w:val="15"/>
          <w:szCs w:val="15"/>
        </w:rPr>
        <w:t xml:space="preserve">: Burundi, </w:t>
      </w:r>
      <w:proofErr w:type="spellStart"/>
      <w:r w:rsidRPr="00D62774">
        <w:rPr>
          <w:rFonts w:ascii="Verdana" w:eastAsia="Verdana" w:hAnsi="Verdana" w:cs="Verdana"/>
          <w:sz w:val="15"/>
          <w:szCs w:val="15"/>
        </w:rPr>
        <w:t>R</w:t>
      </w:r>
      <w:r w:rsidR="00774A2E" w:rsidRPr="00D62774">
        <w:rPr>
          <w:rFonts w:ascii="Verdana" w:eastAsia="Verdana" w:hAnsi="Verdana" w:cs="Verdana"/>
          <w:sz w:val="15"/>
          <w:szCs w:val="15"/>
        </w:rPr>
        <w:t>é</w:t>
      </w:r>
      <w:r w:rsidRPr="00D62774">
        <w:rPr>
          <w:rFonts w:ascii="Verdana" w:eastAsia="Verdana" w:hAnsi="Verdana" w:cs="Verdana"/>
          <w:sz w:val="15"/>
          <w:szCs w:val="15"/>
        </w:rPr>
        <w:t>publique</w:t>
      </w:r>
      <w:proofErr w:type="spellEnd"/>
      <w:r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907A8B" w:rsidRPr="00D62774">
        <w:rPr>
          <w:rFonts w:ascii="Verdana" w:eastAsia="Verdana" w:hAnsi="Verdana" w:cs="Verdana"/>
          <w:sz w:val="15"/>
          <w:szCs w:val="15"/>
        </w:rPr>
        <w:t>D</w:t>
      </w:r>
      <w:r w:rsidR="00774A2E" w:rsidRPr="00D62774">
        <w:rPr>
          <w:rFonts w:ascii="Verdana" w:eastAsia="Verdana" w:hAnsi="Verdana" w:cs="Verdana"/>
          <w:sz w:val="15"/>
          <w:szCs w:val="15"/>
        </w:rPr>
        <w:t>é</w:t>
      </w:r>
      <w:r w:rsidR="00907A8B" w:rsidRPr="00D62774">
        <w:rPr>
          <w:rFonts w:ascii="Verdana" w:eastAsia="Verdana" w:hAnsi="Verdana" w:cs="Verdana"/>
          <w:sz w:val="15"/>
          <w:szCs w:val="15"/>
        </w:rPr>
        <w:t>mocrati</w:t>
      </w:r>
      <w:r w:rsidRPr="00D62774">
        <w:rPr>
          <w:rFonts w:ascii="Verdana" w:eastAsia="Verdana" w:hAnsi="Verdana" w:cs="Verdana"/>
          <w:sz w:val="15"/>
          <w:szCs w:val="15"/>
        </w:rPr>
        <w:t>que</w:t>
      </w:r>
      <w:proofErr w:type="spellEnd"/>
      <w:r w:rsidRPr="00D62774">
        <w:rPr>
          <w:rFonts w:ascii="Verdana" w:eastAsia="Verdana" w:hAnsi="Verdana" w:cs="Verdana"/>
          <w:sz w:val="15"/>
          <w:szCs w:val="15"/>
        </w:rPr>
        <w:t xml:space="preserve"> d</w:t>
      </w:r>
      <w:r w:rsidR="00774A2E" w:rsidRPr="00D62774">
        <w:rPr>
          <w:rFonts w:ascii="Verdana" w:eastAsia="Verdana" w:hAnsi="Verdana" w:cs="Verdana"/>
          <w:sz w:val="15"/>
          <w:szCs w:val="15"/>
        </w:rPr>
        <w:t>u</w:t>
      </w:r>
      <w:r w:rsidR="005915E8" w:rsidRPr="00D62774">
        <w:rPr>
          <w:rFonts w:ascii="Verdana" w:eastAsia="Verdana" w:hAnsi="Verdana" w:cs="Verdana"/>
          <w:sz w:val="15"/>
          <w:szCs w:val="15"/>
        </w:rPr>
        <w:t xml:space="preserve"> Congo, </w:t>
      </w:r>
      <w:proofErr w:type="spellStart"/>
      <w:r w:rsidR="00785C1F" w:rsidRPr="00D62774">
        <w:rPr>
          <w:rFonts w:ascii="Verdana" w:eastAsia="Verdana" w:hAnsi="Verdana" w:cs="Verdana"/>
          <w:bCs/>
          <w:sz w:val="15"/>
          <w:szCs w:val="15"/>
        </w:rPr>
        <w:t>Éthiopie</w:t>
      </w:r>
      <w:proofErr w:type="spellEnd"/>
      <w:r w:rsidR="00785C1F" w:rsidRPr="00D62774">
        <w:rPr>
          <w:rFonts w:ascii="Verdana" w:eastAsia="Verdana" w:hAnsi="Verdana" w:cs="Verdana"/>
          <w:bCs/>
          <w:sz w:val="15"/>
          <w:szCs w:val="15"/>
        </w:rPr>
        <w:t>,</w:t>
      </w:r>
      <w:r w:rsidR="00785C1F" w:rsidRPr="00D62774">
        <w:rPr>
          <w:rFonts w:ascii="Verdana" w:eastAsia="Verdana" w:hAnsi="Verdana" w:cs="Verdana"/>
          <w:b/>
          <w:bCs/>
          <w:sz w:val="15"/>
          <w:szCs w:val="15"/>
        </w:rPr>
        <w:t xml:space="preserve"> </w:t>
      </w:r>
      <w:r w:rsidR="00907A8B" w:rsidRPr="00D62774">
        <w:rPr>
          <w:rFonts w:ascii="Verdana" w:eastAsia="Verdana" w:hAnsi="Verdana" w:cs="Verdana"/>
          <w:sz w:val="15"/>
          <w:szCs w:val="15"/>
        </w:rPr>
        <w:t xml:space="preserve">Ghana, Kenya, Malawi, </w:t>
      </w:r>
      <w:proofErr w:type="spellStart"/>
      <w:r w:rsidR="009E5ECF" w:rsidRPr="00D62774">
        <w:rPr>
          <w:rFonts w:ascii="Verdana" w:eastAsia="Verdana" w:hAnsi="Verdana" w:cs="Verdana"/>
          <w:sz w:val="15"/>
          <w:szCs w:val="15"/>
        </w:rPr>
        <w:t>Ouganda</w:t>
      </w:r>
      <w:proofErr w:type="spellEnd"/>
      <w:r w:rsidR="009E5ECF" w:rsidRPr="00D62774">
        <w:rPr>
          <w:rFonts w:ascii="Verdana" w:eastAsia="Verdana" w:hAnsi="Verdana" w:cs="Verdana"/>
          <w:sz w:val="15"/>
          <w:szCs w:val="15"/>
        </w:rPr>
        <w:t xml:space="preserve">, </w:t>
      </w:r>
      <w:r w:rsidR="00907A8B" w:rsidRPr="00D62774">
        <w:rPr>
          <w:rFonts w:ascii="Verdana" w:eastAsia="Verdana" w:hAnsi="Verdana" w:cs="Verdana"/>
          <w:sz w:val="15"/>
          <w:szCs w:val="15"/>
        </w:rPr>
        <w:t xml:space="preserve">Rwanda, Seychelles, </w:t>
      </w:r>
      <w:proofErr w:type="spellStart"/>
      <w:r w:rsidR="00612B15" w:rsidRPr="00D62774">
        <w:rPr>
          <w:rFonts w:ascii="Verdana" w:eastAsia="Verdana" w:hAnsi="Verdana" w:cs="Verdana"/>
          <w:sz w:val="15"/>
          <w:szCs w:val="15"/>
        </w:rPr>
        <w:t>Tanzanie</w:t>
      </w:r>
      <w:proofErr w:type="spellEnd"/>
      <w:r w:rsidR="00907A8B" w:rsidRPr="00D62774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="00774A2E" w:rsidRPr="00D62774">
        <w:rPr>
          <w:rFonts w:ascii="Verdana" w:eastAsia="Verdana" w:hAnsi="Verdana" w:cs="Verdana"/>
          <w:sz w:val="15"/>
          <w:szCs w:val="15"/>
        </w:rPr>
        <w:t>Zambie</w:t>
      </w:r>
      <w:proofErr w:type="spellEnd"/>
      <w:r w:rsidR="00907A8B" w:rsidRPr="00D62774">
        <w:rPr>
          <w:rFonts w:ascii="Verdana" w:eastAsia="Verdana" w:hAnsi="Verdana" w:cs="Verdana"/>
          <w:sz w:val="15"/>
          <w:szCs w:val="15"/>
        </w:rPr>
        <w:t xml:space="preserve"> </w:t>
      </w:r>
      <w:r w:rsidRPr="00D62774">
        <w:rPr>
          <w:rFonts w:ascii="Verdana" w:eastAsia="Verdana" w:hAnsi="Verdana" w:cs="Verdana"/>
          <w:sz w:val="15"/>
          <w:szCs w:val="15"/>
        </w:rPr>
        <w:t xml:space="preserve">et </w:t>
      </w:r>
      <w:proofErr w:type="spellStart"/>
      <w:r w:rsidR="00774A2E" w:rsidRPr="00D62774">
        <w:rPr>
          <w:rFonts w:ascii="Verdana" w:eastAsia="Verdana" w:hAnsi="Verdana" w:cs="Verdana"/>
          <w:sz w:val="15"/>
          <w:szCs w:val="15"/>
        </w:rPr>
        <w:t>Namibie</w:t>
      </w:r>
      <w:proofErr w:type="spellEnd"/>
      <w:r w:rsidR="007B1A02" w:rsidRPr="00D62774">
        <w:rPr>
          <w:rFonts w:ascii="Verdana" w:eastAsia="Verdana" w:hAnsi="Verdana" w:cs="Verdana"/>
          <w:sz w:val="15"/>
          <w:szCs w:val="15"/>
        </w:rPr>
        <w:t>.</w:t>
      </w:r>
      <w:r w:rsidR="00907A8B" w:rsidRPr="00D62774">
        <w:rPr>
          <w:rFonts w:ascii="Verdana" w:eastAsia="Verdana" w:hAnsi="Verdana" w:cs="Verdana"/>
          <w:b/>
          <w:i/>
          <w:color w:val="205868"/>
          <w:sz w:val="15"/>
          <w:szCs w:val="15"/>
        </w:rPr>
        <w:t xml:space="preserve"> </w:t>
      </w:r>
    </w:p>
    <w:p w:rsidR="000A0B6F" w:rsidRPr="00D62774" w:rsidRDefault="00B16BC6" w:rsidP="00232894">
      <w:pPr>
        <w:spacing w:line="240" w:lineRule="exact"/>
        <w:ind w:left="-270"/>
        <w:jc w:val="both"/>
        <w:rPr>
          <w:rFonts w:ascii="Verdana" w:eastAsia="Verdana" w:hAnsi="Verdana" w:cs="Verdana"/>
          <w:b/>
          <w:color w:val="1818DA"/>
          <w:sz w:val="15"/>
          <w:szCs w:val="15"/>
        </w:rPr>
      </w:pPr>
      <w:proofErr w:type="spellStart"/>
      <w:r w:rsidRPr="00D62774">
        <w:rPr>
          <w:rFonts w:ascii="Verdana" w:eastAsia="Verdana" w:hAnsi="Verdana" w:cs="Verdana"/>
          <w:b/>
          <w:color w:val="1818DA"/>
          <w:sz w:val="15"/>
          <w:szCs w:val="15"/>
        </w:rPr>
        <w:t>Contex</w:t>
      </w:r>
      <w:r w:rsidR="00AB4E9D" w:rsidRPr="00D62774">
        <w:rPr>
          <w:rFonts w:ascii="Verdana" w:eastAsia="Verdana" w:hAnsi="Verdana" w:cs="Verdana"/>
          <w:b/>
          <w:color w:val="1818DA"/>
          <w:sz w:val="15"/>
          <w:szCs w:val="15"/>
        </w:rPr>
        <w:t>t</w:t>
      </w:r>
      <w:r w:rsidR="007808B1" w:rsidRPr="00D62774">
        <w:rPr>
          <w:rFonts w:ascii="Verdana" w:eastAsia="Verdana" w:hAnsi="Verdana" w:cs="Verdana"/>
          <w:b/>
          <w:color w:val="1818DA"/>
          <w:sz w:val="15"/>
          <w:szCs w:val="15"/>
        </w:rPr>
        <w:t>e</w:t>
      </w:r>
      <w:proofErr w:type="spellEnd"/>
      <w:r w:rsidR="001A6489" w:rsidRPr="00D62774">
        <w:rPr>
          <w:color w:val="1818DA"/>
          <w:sz w:val="15"/>
          <w:szCs w:val="15"/>
        </w:rPr>
        <w:t xml:space="preserve"> </w:t>
      </w:r>
    </w:p>
    <w:p w:rsidR="00B16BC6" w:rsidRPr="00D62774" w:rsidRDefault="004908CD" w:rsidP="00232894">
      <w:pPr>
        <w:ind w:left="-270"/>
        <w:jc w:val="both"/>
        <w:rPr>
          <w:rFonts w:ascii="Verdana" w:eastAsia="Verdana" w:hAnsi="Verdana" w:cs="Verdana"/>
          <w:b/>
          <w:color w:val="205868"/>
          <w:sz w:val="15"/>
          <w:szCs w:val="15"/>
        </w:rPr>
      </w:pPr>
      <w:r w:rsidRPr="00D62774">
        <w:rPr>
          <w:rFonts w:ascii="Verdana" w:eastAsia="Verdana" w:hAnsi="Verdana" w:cs="Verdana"/>
          <w:sz w:val="15"/>
          <w:szCs w:val="15"/>
        </w:rPr>
        <w:t xml:space="preserve">Les pays de la </w:t>
      </w:r>
      <w:proofErr w:type="spellStart"/>
      <w:r w:rsidRPr="00D62774">
        <w:rPr>
          <w:rFonts w:ascii="Verdana" w:eastAsia="Verdana" w:hAnsi="Verdana" w:cs="Verdana"/>
          <w:sz w:val="15"/>
          <w:szCs w:val="15"/>
        </w:rPr>
        <w:t>r</w:t>
      </w:r>
      <w:r w:rsidR="00774A2E" w:rsidRPr="00D62774">
        <w:rPr>
          <w:rFonts w:ascii="Verdana" w:eastAsia="Verdana" w:hAnsi="Verdana" w:cs="Verdana"/>
          <w:sz w:val="15"/>
          <w:szCs w:val="15"/>
        </w:rPr>
        <w:t>é</w:t>
      </w:r>
      <w:r w:rsidRPr="00D62774">
        <w:rPr>
          <w:rFonts w:ascii="Verdana" w:eastAsia="Verdana" w:hAnsi="Verdana" w:cs="Verdana"/>
          <w:sz w:val="15"/>
          <w:szCs w:val="15"/>
        </w:rPr>
        <w:t>gion</w:t>
      </w:r>
      <w:proofErr w:type="spellEnd"/>
      <w:r w:rsidRPr="00D62774">
        <w:rPr>
          <w:rFonts w:ascii="Verdana" w:eastAsia="Verdana" w:hAnsi="Verdana" w:cs="Verdana"/>
          <w:sz w:val="15"/>
          <w:szCs w:val="15"/>
        </w:rPr>
        <w:t xml:space="preserve"> de </w:t>
      </w:r>
      <w:proofErr w:type="spellStart"/>
      <w:r w:rsidRPr="00D62774">
        <w:rPr>
          <w:rFonts w:ascii="Verdana" w:eastAsia="Verdana" w:hAnsi="Verdana" w:cs="Verdana"/>
          <w:sz w:val="15"/>
          <w:szCs w:val="15"/>
        </w:rPr>
        <w:t>l’Afrique</w:t>
      </w:r>
      <w:proofErr w:type="spellEnd"/>
      <w:r w:rsidRPr="00D62774">
        <w:rPr>
          <w:rFonts w:ascii="Verdana" w:eastAsia="Verdana" w:hAnsi="Verdana" w:cs="Verdana"/>
          <w:sz w:val="15"/>
          <w:szCs w:val="15"/>
        </w:rPr>
        <w:t xml:space="preserve"> Centrale et de </w:t>
      </w:r>
      <w:proofErr w:type="spellStart"/>
      <w:r w:rsidRPr="00D62774">
        <w:rPr>
          <w:rFonts w:ascii="Verdana" w:eastAsia="Verdana" w:hAnsi="Verdana" w:cs="Verdana"/>
          <w:sz w:val="15"/>
          <w:szCs w:val="15"/>
        </w:rPr>
        <w:t>l’Est</w:t>
      </w:r>
      <w:proofErr w:type="spellEnd"/>
      <w:r w:rsidRPr="00D62774">
        <w:rPr>
          <w:rFonts w:ascii="Verdana" w:eastAsia="Verdana" w:hAnsi="Verdana" w:cs="Verdana"/>
          <w:sz w:val="15"/>
          <w:szCs w:val="15"/>
        </w:rPr>
        <w:t xml:space="preserve"> </w:t>
      </w:r>
      <w:r w:rsidR="009C4B74" w:rsidRPr="00D62774">
        <w:rPr>
          <w:rFonts w:ascii="Verdana" w:eastAsia="Verdana" w:hAnsi="Verdana" w:cs="Verdana"/>
          <w:sz w:val="15"/>
          <w:szCs w:val="15"/>
        </w:rPr>
        <w:t xml:space="preserve">font face aux </w:t>
      </w:r>
      <w:proofErr w:type="spellStart"/>
      <w:r w:rsidRPr="00D62774">
        <w:rPr>
          <w:rFonts w:ascii="Verdana" w:eastAsia="Verdana" w:hAnsi="Verdana" w:cs="Verdana"/>
          <w:sz w:val="15"/>
          <w:szCs w:val="15"/>
        </w:rPr>
        <w:t>risques</w:t>
      </w:r>
      <w:proofErr w:type="spellEnd"/>
      <w:r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B16BC6" w:rsidRPr="00D62774">
        <w:rPr>
          <w:rFonts w:ascii="Verdana" w:eastAsia="Verdana" w:hAnsi="Verdana" w:cs="Verdana"/>
          <w:sz w:val="15"/>
          <w:szCs w:val="15"/>
        </w:rPr>
        <w:t>radiologi</w:t>
      </w:r>
      <w:r w:rsidR="009C4B74" w:rsidRPr="00D62774">
        <w:rPr>
          <w:rFonts w:ascii="Verdana" w:eastAsia="Verdana" w:hAnsi="Verdana" w:cs="Verdana"/>
          <w:sz w:val="15"/>
          <w:szCs w:val="15"/>
        </w:rPr>
        <w:t>ques</w:t>
      </w:r>
      <w:proofErr w:type="spellEnd"/>
      <w:r w:rsidRPr="00D62774">
        <w:rPr>
          <w:rFonts w:ascii="Verdana" w:eastAsia="Verdana" w:hAnsi="Verdana" w:cs="Verdana"/>
          <w:sz w:val="15"/>
          <w:szCs w:val="15"/>
        </w:rPr>
        <w:t xml:space="preserve"> et </w:t>
      </w:r>
      <w:proofErr w:type="spellStart"/>
      <w:r w:rsidR="00B16BC6" w:rsidRPr="00D62774">
        <w:rPr>
          <w:rFonts w:ascii="Verdana" w:eastAsia="Verdana" w:hAnsi="Verdana" w:cs="Verdana"/>
          <w:sz w:val="15"/>
          <w:szCs w:val="15"/>
        </w:rPr>
        <w:t>nu</w:t>
      </w:r>
      <w:r w:rsidR="002B1476" w:rsidRPr="00D62774">
        <w:rPr>
          <w:rFonts w:ascii="Verdana" w:eastAsia="Verdana" w:hAnsi="Verdana" w:cs="Verdana"/>
          <w:sz w:val="15"/>
          <w:szCs w:val="15"/>
        </w:rPr>
        <w:t>c</w:t>
      </w:r>
      <w:r w:rsidR="00C14DD9" w:rsidRPr="00D62774">
        <w:rPr>
          <w:rFonts w:ascii="Verdana" w:eastAsia="Verdana" w:hAnsi="Verdana" w:cs="Verdana"/>
          <w:sz w:val="15"/>
          <w:szCs w:val="15"/>
        </w:rPr>
        <w:t>l</w:t>
      </w:r>
      <w:r w:rsidR="0070472D" w:rsidRPr="00D62774">
        <w:rPr>
          <w:rFonts w:ascii="Verdana" w:eastAsia="Verdana" w:hAnsi="Verdana" w:cs="Verdana"/>
          <w:sz w:val="15"/>
          <w:szCs w:val="15"/>
        </w:rPr>
        <w:t>é</w:t>
      </w:r>
      <w:r w:rsidR="00C14DD9" w:rsidRPr="00D62774">
        <w:rPr>
          <w:rFonts w:ascii="Verdana" w:eastAsia="Verdana" w:hAnsi="Verdana" w:cs="Verdana"/>
          <w:sz w:val="15"/>
          <w:szCs w:val="15"/>
        </w:rPr>
        <w:t>a</w:t>
      </w:r>
      <w:r w:rsidRPr="00D62774">
        <w:rPr>
          <w:rFonts w:ascii="Verdana" w:eastAsia="Verdana" w:hAnsi="Verdana" w:cs="Verdana"/>
          <w:sz w:val="15"/>
          <w:szCs w:val="15"/>
        </w:rPr>
        <w:t>i</w:t>
      </w:r>
      <w:r w:rsidR="00C14DD9" w:rsidRPr="00D62774">
        <w:rPr>
          <w:rFonts w:ascii="Verdana" w:eastAsia="Verdana" w:hAnsi="Verdana" w:cs="Verdana"/>
          <w:sz w:val="15"/>
          <w:szCs w:val="15"/>
        </w:rPr>
        <w:t>r</w:t>
      </w:r>
      <w:r w:rsidR="00AA5294" w:rsidRPr="00D62774">
        <w:rPr>
          <w:rFonts w:ascii="Verdana" w:eastAsia="Verdana" w:hAnsi="Verdana" w:cs="Verdana"/>
          <w:sz w:val="15"/>
          <w:szCs w:val="15"/>
        </w:rPr>
        <w:t>e</w:t>
      </w:r>
      <w:r w:rsidRPr="00D62774">
        <w:rPr>
          <w:rFonts w:ascii="Verdana" w:eastAsia="Verdana" w:hAnsi="Verdana" w:cs="Verdana"/>
          <w:sz w:val="15"/>
          <w:szCs w:val="15"/>
        </w:rPr>
        <w:t>s</w:t>
      </w:r>
      <w:proofErr w:type="spellEnd"/>
      <w:r w:rsidR="00C14DD9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B41962" w:rsidRPr="00D62774">
        <w:rPr>
          <w:rFonts w:ascii="Verdana" w:eastAsia="Verdana" w:hAnsi="Verdana" w:cs="Verdana"/>
          <w:sz w:val="15"/>
          <w:szCs w:val="15"/>
        </w:rPr>
        <w:t>provenant</w:t>
      </w:r>
      <w:proofErr w:type="spellEnd"/>
      <w:r w:rsidR="00B41962" w:rsidRPr="00D62774">
        <w:rPr>
          <w:rFonts w:ascii="Verdana" w:eastAsia="Verdana" w:hAnsi="Verdana" w:cs="Verdana"/>
          <w:sz w:val="15"/>
          <w:szCs w:val="15"/>
        </w:rPr>
        <w:t xml:space="preserve"> </w:t>
      </w:r>
      <w:r w:rsidR="005552D6" w:rsidRPr="00D62774">
        <w:rPr>
          <w:rFonts w:ascii="Verdana" w:eastAsia="Verdana" w:hAnsi="Verdana" w:cs="Verdana"/>
          <w:sz w:val="15"/>
          <w:szCs w:val="15"/>
        </w:rPr>
        <w:t xml:space="preserve">de </w:t>
      </w:r>
      <w:proofErr w:type="spellStart"/>
      <w:r w:rsidR="005552D6" w:rsidRPr="00D62774">
        <w:rPr>
          <w:rFonts w:ascii="Verdana" w:eastAsia="Verdana" w:hAnsi="Verdana" w:cs="Verdana"/>
          <w:sz w:val="15"/>
          <w:szCs w:val="15"/>
        </w:rPr>
        <w:t>l’extraction</w:t>
      </w:r>
      <w:proofErr w:type="spellEnd"/>
      <w:r w:rsidR="00845AD2" w:rsidRPr="00D62774">
        <w:rPr>
          <w:rFonts w:ascii="Verdana" w:eastAsia="Verdana" w:hAnsi="Verdana" w:cs="Verdana"/>
          <w:sz w:val="15"/>
          <w:szCs w:val="15"/>
        </w:rPr>
        <w:t xml:space="preserve">, le </w:t>
      </w:r>
      <w:proofErr w:type="spellStart"/>
      <w:r w:rsidR="00845AD2" w:rsidRPr="00D62774">
        <w:rPr>
          <w:rFonts w:ascii="Verdana" w:eastAsia="Verdana" w:hAnsi="Verdana" w:cs="Verdana"/>
          <w:sz w:val="15"/>
          <w:szCs w:val="15"/>
        </w:rPr>
        <w:t>traitement</w:t>
      </w:r>
      <w:proofErr w:type="spellEnd"/>
      <w:r w:rsidR="00845AD2" w:rsidRPr="00D62774">
        <w:rPr>
          <w:rFonts w:ascii="Verdana" w:eastAsia="Verdana" w:hAnsi="Verdana" w:cs="Verdana"/>
          <w:sz w:val="15"/>
          <w:szCs w:val="15"/>
        </w:rPr>
        <w:t xml:space="preserve"> et la transportation de </w:t>
      </w:r>
      <w:proofErr w:type="spellStart"/>
      <w:r w:rsidR="00845AD2" w:rsidRPr="00D62774">
        <w:rPr>
          <w:rFonts w:ascii="Verdana" w:eastAsia="Verdana" w:hAnsi="Verdana" w:cs="Verdana"/>
          <w:sz w:val="15"/>
          <w:szCs w:val="15"/>
        </w:rPr>
        <w:t>l’uranium</w:t>
      </w:r>
      <w:proofErr w:type="spellEnd"/>
      <w:r w:rsidR="00845AD2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845AD2" w:rsidRPr="00D62774">
        <w:rPr>
          <w:rFonts w:ascii="Verdana" w:eastAsia="Verdana" w:hAnsi="Verdana" w:cs="Verdana"/>
          <w:sz w:val="15"/>
          <w:szCs w:val="15"/>
        </w:rPr>
        <w:t>ainsi</w:t>
      </w:r>
      <w:proofErr w:type="spellEnd"/>
      <w:r w:rsidR="00845AD2" w:rsidRPr="00D62774">
        <w:rPr>
          <w:rFonts w:ascii="Verdana" w:eastAsia="Verdana" w:hAnsi="Verdana" w:cs="Verdana"/>
          <w:sz w:val="15"/>
          <w:szCs w:val="15"/>
        </w:rPr>
        <w:t xml:space="preserve"> que du </w:t>
      </w:r>
      <w:proofErr w:type="spellStart"/>
      <w:r w:rsidR="00845AD2" w:rsidRPr="00D62774">
        <w:rPr>
          <w:rFonts w:ascii="Verdana" w:eastAsia="Verdana" w:hAnsi="Verdana" w:cs="Verdana"/>
          <w:sz w:val="15"/>
          <w:szCs w:val="15"/>
        </w:rPr>
        <w:t>m</w:t>
      </w:r>
      <w:r w:rsidR="00F34F55" w:rsidRPr="00D62774">
        <w:rPr>
          <w:rFonts w:ascii="Verdana" w:eastAsia="Verdana" w:hAnsi="Verdana" w:cs="Verdana"/>
          <w:sz w:val="15"/>
          <w:szCs w:val="15"/>
        </w:rPr>
        <w:t>é</w:t>
      </w:r>
      <w:r w:rsidR="00845AD2" w:rsidRPr="00D62774">
        <w:rPr>
          <w:rFonts w:ascii="Verdana" w:eastAsia="Verdana" w:hAnsi="Verdana" w:cs="Verdana"/>
          <w:sz w:val="15"/>
          <w:szCs w:val="15"/>
        </w:rPr>
        <w:t>nagement</w:t>
      </w:r>
      <w:proofErr w:type="spellEnd"/>
      <w:r w:rsidR="00845AD2" w:rsidRPr="00D62774">
        <w:rPr>
          <w:rFonts w:ascii="Verdana" w:eastAsia="Verdana" w:hAnsi="Verdana" w:cs="Verdana"/>
          <w:sz w:val="15"/>
          <w:szCs w:val="15"/>
        </w:rPr>
        <w:t xml:space="preserve"> </w:t>
      </w:r>
      <w:r w:rsidR="00AD41DC" w:rsidRPr="00D62774">
        <w:rPr>
          <w:rFonts w:ascii="Verdana" w:eastAsia="Verdana" w:hAnsi="Verdana" w:cs="Verdana"/>
          <w:sz w:val="15"/>
          <w:szCs w:val="15"/>
        </w:rPr>
        <w:t>des s</w:t>
      </w:r>
      <w:r w:rsidR="00845AD2" w:rsidRPr="00D62774">
        <w:rPr>
          <w:rFonts w:ascii="Verdana" w:eastAsia="Verdana" w:hAnsi="Verdana" w:cs="Verdana"/>
          <w:sz w:val="15"/>
          <w:szCs w:val="15"/>
        </w:rPr>
        <w:t xml:space="preserve">ources </w:t>
      </w:r>
      <w:proofErr w:type="spellStart"/>
      <w:r w:rsidR="00845AD2" w:rsidRPr="00D62774">
        <w:rPr>
          <w:rFonts w:ascii="Verdana" w:eastAsia="Verdana" w:hAnsi="Verdana" w:cs="Verdana"/>
          <w:sz w:val="15"/>
          <w:szCs w:val="15"/>
        </w:rPr>
        <w:t>radioactives</w:t>
      </w:r>
      <w:proofErr w:type="spellEnd"/>
      <w:r w:rsidR="00845AD2" w:rsidRPr="00D62774">
        <w:rPr>
          <w:rFonts w:ascii="Verdana" w:eastAsia="Verdana" w:hAnsi="Verdana" w:cs="Verdana"/>
          <w:sz w:val="15"/>
          <w:szCs w:val="15"/>
        </w:rPr>
        <w:t xml:space="preserve">. </w:t>
      </w:r>
      <w:proofErr w:type="spellStart"/>
      <w:r w:rsidR="00845AD2" w:rsidRPr="00D62774">
        <w:rPr>
          <w:rFonts w:ascii="Verdana" w:eastAsia="Verdana" w:hAnsi="Verdana" w:cs="Verdana"/>
          <w:sz w:val="15"/>
          <w:szCs w:val="15"/>
        </w:rPr>
        <w:t>Selon</w:t>
      </w:r>
      <w:proofErr w:type="spellEnd"/>
      <w:r w:rsidR="00845AD2" w:rsidRPr="00D62774">
        <w:rPr>
          <w:rFonts w:ascii="Verdana" w:eastAsia="Verdana" w:hAnsi="Verdana" w:cs="Verdana"/>
          <w:sz w:val="15"/>
          <w:szCs w:val="15"/>
        </w:rPr>
        <w:t xml:space="preserve"> les </w:t>
      </w:r>
      <w:proofErr w:type="spellStart"/>
      <w:r w:rsidR="00B16BC6" w:rsidRPr="00D62774">
        <w:rPr>
          <w:rFonts w:ascii="Verdana" w:eastAsia="Verdana" w:hAnsi="Verdana" w:cs="Verdana"/>
          <w:sz w:val="15"/>
          <w:szCs w:val="15"/>
        </w:rPr>
        <w:t>exp</w:t>
      </w:r>
      <w:r w:rsidR="00774A2E" w:rsidRPr="00D62774">
        <w:rPr>
          <w:rFonts w:ascii="Verdana" w:eastAsia="Verdana" w:hAnsi="Verdana" w:cs="Verdana"/>
          <w:sz w:val="15"/>
          <w:szCs w:val="15"/>
        </w:rPr>
        <w:t>é</w:t>
      </w:r>
      <w:r w:rsidR="00B16BC6" w:rsidRPr="00D62774">
        <w:rPr>
          <w:rFonts w:ascii="Verdana" w:eastAsia="Verdana" w:hAnsi="Verdana" w:cs="Verdana"/>
          <w:sz w:val="15"/>
          <w:szCs w:val="15"/>
        </w:rPr>
        <w:t>riences</w:t>
      </w:r>
      <w:proofErr w:type="spellEnd"/>
      <w:r w:rsidR="00B16BC6" w:rsidRPr="00D62774">
        <w:rPr>
          <w:rFonts w:ascii="Verdana" w:eastAsia="Verdana" w:hAnsi="Verdana" w:cs="Verdana"/>
          <w:sz w:val="15"/>
          <w:szCs w:val="15"/>
        </w:rPr>
        <w:t xml:space="preserve"> (e.g. </w:t>
      </w:r>
      <w:proofErr w:type="spellStart"/>
      <w:r w:rsidR="00845AD2" w:rsidRPr="00D62774">
        <w:rPr>
          <w:rFonts w:ascii="Verdana" w:eastAsia="Verdana" w:hAnsi="Verdana" w:cs="Verdana"/>
          <w:sz w:val="15"/>
          <w:szCs w:val="15"/>
        </w:rPr>
        <w:t>en</w:t>
      </w:r>
      <w:proofErr w:type="spellEnd"/>
      <w:r w:rsidR="00845AD2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845AD2" w:rsidRPr="00D62774">
        <w:rPr>
          <w:rFonts w:ascii="Verdana" w:eastAsia="Verdana" w:hAnsi="Verdana" w:cs="Verdana"/>
          <w:sz w:val="15"/>
          <w:szCs w:val="15"/>
        </w:rPr>
        <w:t>Asie</w:t>
      </w:r>
      <w:proofErr w:type="spellEnd"/>
      <w:r w:rsidR="00845AD2" w:rsidRPr="00D62774">
        <w:rPr>
          <w:rFonts w:ascii="Verdana" w:eastAsia="Verdana" w:hAnsi="Verdana" w:cs="Verdana"/>
          <w:sz w:val="15"/>
          <w:szCs w:val="15"/>
        </w:rPr>
        <w:t xml:space="preserve"> Centrale</w:t>
      </w:r>
      <w:r w:rsidR="00B16BC6" w:rsidRPr="00D62774">
        <w:rPr>
          <w:rFonts w:ascii="Verdana" w:eastAsia="Verdana" w:hAnsi="Verdana" w:cs="Verdana"/>
          <w:sz w:val="15"/>
          <w:szCs w:val="15"/>
        </w:rPr>
        <w:t xml:space="preserve">) </w:t>
      </w:r>
      <w:proofErr w:type="spellStart"/>
      <w:r w:rsidR="00845AD2" w:rsidRPr="00D62774">
        <w:rPr>
          <w:rFonts w:ascii="Verdana" w:eastAsia="Verdana" w:hAnsi="Verdana" w:cs="Verdana"/>
          <w:sz w:val="15"/>
          <w:szCs w:val="15"/>
        </w:rPr>
        <w:t>l’extraction</w:t>
      </w:r>
      <w:proofErr w:type="spellEnd"/>
      <w:r w:rsidR="00845AD2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5B6482" w:rsidRPr="00D62774">
        <w:rPr>
          <w:rFonts w:ascii="Verdana" w:eastAsia="Verdana" w:hAnsi="Verdana" w:cs="Verdana"/>
          <w:sz w:val="15"/>
          <w:szCs w:val="15"/>
        </w:rPr>
        <w:t>s</w:t>
      </w:r>
      <w:r w:rsidR="00774A2E" w:rsidRPr="00D62774">
        <w:rPr>
          <w:rFonts w:ascii="Verdana" w:eastAsia="Verdana" w:hAnsi="Verdana" w:cs="Verdana"/>
          <w:sz w:val="15"/>
          <w:szCs w:val="15"/>
        </w:rPr>
        <w:t>é</w:t>
      </w:r>
      <w:r w:rsidR="005B6482" w:rsidRPr="00D62774">
        <w:rPr>
          <w:rFonts w:ascii="Verdana" w:eastAsia="Verdana" w:hAnsi="Verdana" w:cs="Verdana"/>
          <w:sz w:val="15"/>
          <w:szCs w:val="15"/>
        </w:rPr>
        <w:t>curis</w:t>
      </w:r>
      <w:r w:rsidR="00774A2E" w:rsidRPr="00D62774">
        <w:rPr>
          <w:rFonts w:ascii="Verdana" w:eastAsia="Verdana" w:hAnsi="Verdana" w:cs="Verdana"/>
          <w:sz w:val="15"/>
          <w:szCs w:val="15"/>
        </w:rPr>
        <w:t>é</w:t>
      </w:r>
      <w:r w:rsidR="005B6482" w:rsidRPr="00D62774">
        <w:rPr>
          <w:rFonts w:ascii="Verdana" w:eastAsia="Verdana" w:hAnsi="Verdana" w:cs="Verdana"/>
          <w:sz w:val="15"/>
          <w:szCs w:val="15"/>
        </w:rPr>
        <w:t>e</w:t>
      </w:r>
      <w:proofErr w:type="spellEnd"/>
      <w:r w:rsidR="005B6482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gramStart"/>
      <w:r w:rsidR="005B6482" w:rsidRPr="00D62774">
        <w:rPr>
          <w:rFonts w:ascii="Verdana" w:eastAsia="Verdana" w:hAnsi="Verdana" w:cs="Verdana"/>
          <w:sz w:val="15"/>
          <w:szCs w:val="15"/>
        </w:rPr>
        <w:t>et</w:t>
      </w:r>
      <w:proofErr w:type="gramEnd"/>
      <w:r w:rsidR="005B6482" w:rsidRPr="00D62774">
        <w:rPr>
          <w:rFonts w:ascii="Verdana" w:eastAsia="Verdana" w:hAnsi="Verdana" w:cs="Verdana"/>
          <w:sz w:val="15"/>
          <w:szCs w:val="15"/>
        </w:rPr>
        <w:t xml:space="preserve"> </w:t>
      </w:r>
      <w:r w:rsidR="00845AD2" w:rsidRPr="00D62774">
        <w:rPr>
          <w:rFonts w:ascii="Verdana" w:eastAsia="Verdana" w:hAnsi="Verdana" w:cs="Verdana"/>
          <w:sz w:val="15"/>
          <w:szCs w:val="15"/>
        </w:rPr>
        <w:t xml:space="preserve">durable </w:t>
      </w:r>
      <w:proofErr w:type="spellStart"/>
      <w:r w:rsidR="00845AD2" w:rsidRPr="00D62774">
        <w:rPr>
          <w:rFonts w:ascii="Verdana" w:eastAsia="Verdana" w:hAnsi="Verdana" w:cs="Verdana"/>
          <w:sz w:val="15"/>
          <w:szCs w:val="15"/>
        </w:rPr>
        <w:t>exige</w:t>
      </w:r>
      <w:proofErr w:type="spellEnd"/>
      <w:r w:rsidR="00845AD2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845AD2" w:rsidRPr="00D62774">
        <w:rPr>
          <w:rFonts w:ascii="Verdana" w:eastAsia="Verdana" w:hAnsi="Verdana" w:cs="Verdana"/>
          <w:sz w:val="15"/>
          <w:szCs w:val="15"/>
        </w:rPr>
        <w:t>l’application</w:t>
      </w:r>
      <w:proofErr w:type="spellEnd"/>
      <w:r w:rsidR="00845AD2" w:rsidRPr="00D62774">
        <w:rPr>
          <w:rFonts w:ascii="Verdana" w:eastAsia="Verdana" w:hAnsi="Verdana" w:cs="Verdana"/>
          <w:sz w:val="15"/>
          <w:szCs w:val="15"/>
        </w:rPr>
        <w:t xml:space="preserve"> des </w:t>
      </w:r>
      <w:proofErr w:type="spellStart"/>
      <w:r w:rsidR="00845AD2" w:rsidRPr="00D62774">
        <w:rPr>
          <w:rFonts w:ascii="Verdana" w:eastAsia="Verdana" w:hAnsi="Verdana" w:cs="Verdana"/>
          <w:sz w:val="15"/>
          <w:szCs w:val="15"/>
        </w:rPr>
        <w:t>meilleures</w:t>
      </w:r>
      <w:proofErr w:type="spellEnd"/>
      <w:r w:rsidR="00845AD2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845AD2" w:rsidRPr="00D62774">
        <w:rPr>
          <w:rFonts w:ascii="Verdana" w:eastAsia="Verdana" w:hAnsi="Verdana" w:cs="Verdana"/>
          <w:sz w:val="15"/>
          <w:szCs w:val="15"/>
        </w:rPr>
        <w:t>pratiques</w:t>
      </w:r>
      <w:proofErr w:type="spellEnd"/>
      <w:r w:rsidR="00845AD2" w:rsidRPr="00D62774">
        <w:rPr>
          <w:rFonts w:ascii="Verdana" w:eastAsia="Verdana" w:hAnsi="Verdana" w:cs="Verdana"/>
          <w:sz w:val="15"/>
          <w:szCs w:val="15"/>
        </w:rPr>
        <w:t xml:space="preserve"> </w:t>
      </w:r>
      <w:r w:rsidR="00AD41DC" w:rsidRPr="00D62774">
        <w:rPr>
          <w:rFonts w:ascii="Verdana" w:eastAsia="Verdana" w:hAnsi="Verdana" w:cs="Verdana"/>
          <w:sz w:val="15"/>
          <w:szCs w:val="15"/>
        </w:rPr>
        <w:t>et standa</w:t>
      </w:r>
      <w:r w:rsidR="00F34F55" w:rsidRPr="00D62774">
        <w:rPr>
          <w:rFonts w:ascii="Verdana" w:eastAsia="Verdana" w:hAnsi="Verdana" w:cs="Verdana"/>
          <w:sz w:val="15"/>
          <w:szCs w:val="15"/>
        </w:rPr>
        <w:t>r</w:t>
      </w:r>
      <w:r w:rsidR="00AD41DC" w:rsidRPr="00D62774">
        <w:rPr>
          <w:rFonts w:ascii="Verdana" w:eastAsia="Verdana" w:hAnsi="Verdana" w:cs="Verdana"/>
          <w:sz w:val="15"/>
          <w:szCs w:val="15"/>
        </w:rPr>
        <w:t>d</w:t>
      </w:r>
      <w:r w:rsidR="00845AD2" w:rsidRPr="00D62774">
        <w:rPr>
          <w:rFonts w:ascii="Verdana" w:eastAsia="Verdana" w:hAnsi="Verdana" w:cs="Verdana"/>
          <w:sz w:val="15"/>
          <w:szCs w:val="15"/>
        </w:rPr>
        <w:t xml:space="preserve">s </w:t>
      </w:r>
      <w:proofErr w:type="spellStart"/>
      <w:r w:rsidR="00845AD2" w:rsidRPr="00D62774">
        <w:rPr>
          <w:rFonts w:ascii="Verdana" w:eastAsia="Verdana" w:hAnsi="Verdana" w:cs="Verdana"/>
          <w:sz w:val="15"/>
          <w:szCs w:val="15"/>
        </w:rPr>
        <w:t>internationales</w:t>
      </w:r>
      <w:proofErr w:type="spellEnd"/>
      <w:r w:rsidR="00845AD2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5B6482" w:rsidRPr="00D62774">
        <w:rPr>
          <w:rFonts w:ascii="Verdana" w:eastAsia="Verdana" w:hAnsi="Verdana" w:cs="Verdana"/>
          <w:sz w:val="15"/>
          <w:szCs w:val="15"/>
        </w:rPr>
        <w:t>afin</w:t>
      </w:r>
      <w:proofErr w:type="spellEnd"/>
      <w:r w:rsidR="005B6482" w:rsidRPr="00D62774">
        <w:rPr>
          <w:rFonts w:ascii="Verdana" w:eastAsia="Verdana" w:hAnsi="Verdana" w:cs="Verdana"/>
          <w:sz w:val="15"/>
          <w:szCs w:val="15"/>
        </w:rPr>
        <w:t xml:space="preserve"> de </w:t>
      </w:r>
      <w:proofErr w:type="spellStart"/>
      <w:r w:rsidR="005B6482" w:rsidRPr="00D62774">
        <w:rPr>
          <w:rFonts w:ascii="Verdana" w:eastAsia="Verdana" w:hAnsi="Verdana" w:cs="Verdana"/>
          <w:sz w:val="15"/>
          <w:szCs w:val="15"/>
        </w:rPr>
        <w:t>pr</w:t>
      </w:r>
      <w:r w:rsidR="00F34F55" w:rsidRPr="00D62774">
        <w:rPr>
          <w:rFonts w:ascii="Verdana" w:eastAsia="Verdana" w:hAnsi="Verdana" w:cs="Verdana"/>
          <w:sz w:val="15"/>
          <w:szCs w:val="15"/>
        </w:rPr>
        <w:t>é</w:t>
      </w:r>
      <w:r w:rsidR="005B6482" w:rsidRPr="00D62774">
        <w:rPr>
          <w:rFonts w:ascii="Verdana" w:eastAsia="Verdana" w:hAnsi="Verdana" w:cs="Verdana"/>
          <w:sz w:val="15"/>
          <w:szCs w:val="15"/>
        </w:rPr>
        <w:t>venir</w:t>
      </w:r>
      <w:proofErr w:type="spellEnd"/>
      <w:r w:rsidR="005B6482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5B6482" w:rsidRPr="00D62774">
        <w:rPr>
          <w:rFonts w:ascii="Verdana" w:eastAsia="Verdana" w:hAnsi="Verdana" w:cs="Verdana"/>
          <w:sz w:val="15"/>
          <w:szCs w:val="15"/>
        </w:rPr>
        <w:t>l’impact</w:t>
      </w:r>
      <w:proofErr w:type="spellEnd"/>
      <w:r w:rsidR="005B6482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5B6482" w:rsidRPr="00D62774">
        <w:rPr>
          <w:rFonts w:ascii="Verdana" w:eastAsia="Verdana" w:hAnsi="Verdana" w:cs="Verdana"/>
          <w:sz w:val="15"/>
          <w:szCs w:val="15"/>
        </w:rPr>
        <w:t>n</w:t>
      </w:r>
      <w:r w:rsidR="00F34F55" w:rsidRPr="00D62774">
        <w:rPr>
          <w:rFonts w:ascii="Verdana" w:eastAsia="Verdana" w:hAnsi="Verdana" w:cs="Verdana"/>
          <w:sz w:val="15"/>
          <w:szCs w:val="15"/>
        </w:rPr>
        <w:t>égatif</w:t>
      </w:r>
      <w:proofErr w:type="spellEnd"/>
      <w:r w:rsidR="005B6482" w:rsidRPr="00D62774">
        <w:rPr>
          <w:rFonts w:ascii="Verdana" w:eastAsia="Verdana" w:hAnsi="Verdana" w:cs="Verdana"/>
          <w:sz w:val="15"/>
          <w:szCs w:val="15"/>
        </w:rPr>
        <w:t xml:space="preserve"> sur </w:t>
      </w:r>
      <w:proofErr w:type="spellStart"/>
      <w:r w:rsidR="005B6482" w:rsidRPr="00D62774">
        <w:rPr>
          <w:rFonts w:ascii="Verdana" w:eastAsia="Verdana" w:hAnsi="Verdana" w:cs="Verdana"/>
          <w:sz w:val="15"/>
          <w:szCs w:val="15"/>
        </w:rPr>
        <w:t>l’environement</w:t>
      </w:r>
      <w:proofErr w:type="spellEnd"/>
      <w:r w:rsidR="005B6482" w:rsidRPr="00D62774">
        <w:rPr>
          <w:rFonts w:ascii="Verdana" w:eastAsia="Verdana" w:hAnsi="Verdana" w:cs="Verdana"/>
          <w:sz w:val="15"/>
          <w:szCs w:val="15"/>
        </w:rPr>
        <w:t xml:space="preserve"> et la </w:t>
      </w:r>
      <w:proofErr w:type="spellStart"/>
      <w:r w:rsidR="00B16BC6" w:rsidRPr="00D62774">
        <w:rPr>
          <w:rFonts w:ascii="Verdana" w:eastAsia="Verdana" w:hAnsi="Verdana" w:cs="Verdana"/>
          <w:sz w:val="15"/>
          <w:szCs w:val="15"/>
        </w:rPr>
        <w:t>r</w:t>
      </w:r>
      <w:r w:rsidR="00A402DE" w:rsidRPr="00D62774">
        <w:rPr>
          <w:rFonts w:ascii="Verdana" w:eastAsia="Verdana" w:hAnsi="Verdana" w:cs="Verdana"/>
          <w:sz w:val="15"/>
          <w:szCs w:val="15"/>
        </w:rPr>
        <w:t>e</w:t>
      </w:r>
      <w:r w:rsidR="00B16BC6" w:rsidRPr="00D62774">
        <w:rPr>
          <w:rFonts w:ascii="Verdana" w:eastAsia="Verdana" w:hAnsi="Verdana" w:cs="Verdana"/>
          <w:sz w:val="15"/>
          <w:szCs w:val="15"/>
        </w:rPr>
        <w:t>m</w:t>
      </w:r>
      <w:r w:rsidR="00A402DE" w:rsidRPr="00D62774">
        <w:rPr>
          <w:rFonts w:ascii="Verdana" w:eastAsia="Verdana" w:hAnsi="Verdana" w:cs="Verdana"/>
          <w:sz w:val="15"/>
          <w:szCs w:val="15"/>
        </w:rPr>
        <w:t>é</w:t>
      </w:r>
      <w:r w:rsidR="00B16BC6" w:rsidRPr="00D62774">
        <w:rPr>
          <w:rFonts w:ascii="Verdana" w:eastAsia="Verdana" w:hAnsi="Verdana" w:cs="Verdana"/>
          <w:sz w:val="15"/>
          <w:szCs w:val="15"/>
        </w:rPr>
        <w:t>diation</w:t>
      </w:r>
      <w:proofErr w:type="spellEnd"/>
      <w:r w:rsidR="005B6482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5B6482" w:rsidRPr="00D62774">
        <w:rPr>
          <w:rFonts w:ascii="Verdana" w:eastAsia="Verdana" w:hAnsi="Verdana" w:cs="Verdana"/>
          <w:sz w:val="15"/>
          <w:szCs w:val="15"/>
        </w:rPr>
        <w:t>co</w:t>
      </w:r>
      <w:r w:rsidR="00A402DE" w:rsidRPr="00D62774">
        <w:rPr>
          <w:rFonts w:ascii="Verdana" w:eastAsia="Verdana" w:hAnsi="Verdana" w:cs="Verdana"/>
          <w:sz w:val="15"/>
          <w:szCs w:val="15"/>
        </w:rPr>
        <w:t>û</w:t>
      </w:r>
      <w:r w:rsidR="005B6482" w:rsidRPr="00D62774">
        <w:rPr>
          <w:rFonts w:ascii="Verdana" w:eastAsia="Verdana" w:hAnsi="Verdana" w:cs="Verdana"/>
          <w:sz w:val="15"/>
          <w:szCs w:val="15"/>
        </w:rPr>
        <w:t>teuse</w:t>
      </w:r>
      <w:proofErr w:type="spellEnd"/>
      <w:r w:rsidR="00B16BC6" w:rsidRPr="00D62774">
        <w:rPr>
          <w:rFonts w:ascii="Verdana" w:eastAsia="Verdana" w:hAnsi="Verdana" w:cs="Verdana"/>
          <w:sz w:val="15"/>
          <w:szCs w:val="15"/>
        </w:rPr>
        <w:t xml:space="preserve">. </w:t>
      </w:r>
      <w:proofErr w:type="spellStart"/>
      <w:r w:rsidR="00845AD2" w:rsidRPr="00D62774">
        <w:rPr>
          <w:rFonts w:ascii="Verdana" w:eastAsia="Verdana" w:hAnsi="Verdana" w:cs="Verdana"/>
          <w:sz w:val="15"/>
          <w:szCs w:val="15"/>
        </w:rPr>
        <w:t>L’exportation</w:t>
      </w:r>
      <w:proofErr w:type="spellEnd"/>
      <w:r w:rsidR="00845AD2" w:rsidRPr="00D62774">
        <w:rPr>
          <w:rFonts w:ascii="Verdana" w:eastAsia="Verdana" w:hAnsi="Verdana" w:cs="Verdana"/>
          <w:sz w:val="15"/>
          <w:szCs w:val="15"/>
        </w:rPr>
        <w:t xml:space="preserve"> d</w:t>
      </w:r>
      <w:r w:rsidR="00982ECE" w:rsidRPr="00D62774">
        <w:rPr>
          <w:rFonts w:ascii="Verdana" w:eastAsia="Verdana" w:hAnsi="Verdana" w:cs="Verdana"/>
          <w:sz w:val="15"/>
          <w:szCs w:val="15"/>
        </w:rPr>
        <w:t xml:space="preserve">u </w:t>
      </w:r>
      <w:proofErr w:type="spellStart"/>
      <w:r w:rsidR="00982ECE" w:rsidRPr="00D62774">
        <w:rPr>
          <w:rFonts w:ascii="Verdana" w:eastAsia="Verdana" w:hAnsi="Verdana" w:cs="Verdana"/>
          <w:sz w:val="15"/>
          <w:szCs w:val="15"/>
        </w:rPr>
        <w:t>concentr</w:t>
      </w:r>
      <w:r w:rsidR="00A402DE" w:rsidRPr="00D62774">
        <w:rPr>
          <w:rFonts w:ascii="Verdana" w:eastAsia="Verdana" w:hAnsi="Verdana" w:cs="Verdana"/>
          <w:sz w:val="15"/>
          <w:szCs w:val="15"/>
        </w:rPr>
        <w:t>é</w:t>
      </w:r>
      <w:proofErr w:type="spellEnd"/>
      <w:r w:rsidR="00982ECE" w:rsidRPr="00D62774">
        <w:rPr>
          <w:rFonts w:ascii="Verdana" w:eastAsia="Verdana" w:hAnsi="Verdana" w:cs="Verdana"/>
          <w:sz w:val="15"/>
          <w:szCs w:val="15"/>
        </w:rPr>
        <w:t xml:space="preserve"> du </w:t>
      </w:r>
      <w:proofErr w:type="spellStart"/>
      <w:r w:rsidR="00982ECE" w:rsidRPr="00D62774">
        <w:rPr>
          <w:rFonts w:ascii="Verdana" w:eastAsia="Verdana" w:hAnsi="Verdana" w:cs="Verdana"/>
          <w:sz w:val="15"/>
          <w:szCs w:val="15"/>
        </w:rPr>
        <w:t>minerai</w:t>
      </w:r>
      <w:proofErr w:type="spellEnd"/>
      <w:r w:rsidR="00982ECE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982ECE" w:rsidRPr="00D62774">
        <w:rPr>
          <w:rFonts w:ascii="Verdana" w:eastAsia="Verdana" w:hAnsi="Verdana" w:cs="Verdana"/>
          <w:sz w:val="15"/>
          <w:szCs w:val="15"/>
        </w:rPr>
        <w:t>d</w:t>
      </w:r>
      <w:r w:rsidR="00845AD2" w:rsidRPr="00D62774">
        <w:rPr>
          <w:rFonts w:ascii="Verdana" w:eastAsia="Verdana" w:hAnsi="Verdana" w:cs="Verdana"/>
          <w:sz w:val="15"/>
          <w:szCs w:val="15"/>
        </w:rPr>
        <w:t>’uranium</w:t>
      </w:r>
      <w:proofErr w:type="spellEnd"/>
      <w:r w:rsidR="00982ECE" w:rsidRPr="00D62774">
        <w:rPr>
          <w:rFonts w:ascii="Verdana" w:eastAsia="Verdana" w:hAnsi="Verdana" w:cs="Verdana"/>
          <w:sz w:val="15"/>
          <w:szCs w:val="15"/>
        </w:rPr>
        <w:t xml:space="preserve"> </w:t>
      </w:r>
      <w:r w:rsidR="00A402DE" w:rsidRPr="00D62774">
        <w:rPr>
          <w:rFonts w:ascii="Verdana" w:eastAsia="Verdana" w:hAnsi="Verdana" w:cs="Verdana"/>
          <w:sz w:val="15"/>
          <w:szCs w:val="15"/>
        </w:rPr>
        <w:t>à</w:t>
      </w:r>
      <w:r w:rsidR="00845AD2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gramStart"/>
      <w:r w:rsidR="00845AD2" w:rsidRPr="00D62774">
        <w:rPr>
          <w:rFonts w:ascii="Verdana" w:eastAsia="Verdana" w:hAnsi="Verdana" w:cs="Verdana"/>
          <w:sz w:val="15"/>
          <w:szCs w:val="15"/>
        </w:rPr>
        <w:t>travers</w:t>
      </w:r>
      <w:proofErr w:type="gramEnd"/>
      <w:r w:rsidR="00845AD2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845AD2" w:rsidRPr="00D62774">
        <w:rPr>
          <w:rFonts w:ascii="Verdana" w:eastAsia="Verdana" w:hAnsi="Verdana" w:cs="Verdana"/>
          <w:sz w:val="15"/>
          <w:szCs w:val="15"/>
        </w:rPr>
        <w:t>plusieur</w:t>
      </w:r>
      <w:r w:rsidR="00A402DE" w:rsidRPr="00D62774">
        <w:rPr>
          <w:rFonts w:ascii="Verdana" w:eastAsia="Verdana" w:hAnsi="Verdana" w:cs="Verdana"/>
          <w:sz w:val="15"/>
          <w:szCs w:val="15"/>
        </w:rPr>
        <w:t>s</w:t>
      </w:r>
      <w:proofErr w:type="spellEnd"/>
      <w:r w:rsidR="00845AD2" w:rsidRPr="00D62774">
        <w:rPr>
          <w:rFonts w:ascii="Verdana" w:eastAsia="Verdana" w:hAnsi="Verdana" w:cs="Verdana"/>
          <w:sz w:val="15"/>
          <w:szCs w:val="15"/>
        </w:rPr>
        <w:t xml:space="preserve"> pays </w:t>
      </w:r>
      <w:proofErr w:type="spellStart"/>
      <w:r w:rsidR="00A402DE" w:rsidRPr="00D62774">
        <w:rPr>
          <w:rFonts w:ascii="Verdana" w:eastAsia="Verdana" w:hAnsi="Verdana" w:cs="Verdana"/>
          <w:sz w:val="15"/>
          <w:szCs w:val="15"/>
        </w:rPr>
        <w:t>demande</w:t>
      </w:r>
      <w:proofErr w:type="spellEnd"/>
      <w:r w:rsidR="00845AD2" w:rsidRPr="00D62774">
        <w:rPr>
          <w:rFonts w:ascii="Verdana" w:eastAsia="Verdana" w:hAnsi="Verdana" w:cs="Verdana"/>
          <w:sz w:val="15"/>
          <w:szCs w:val="15"/>
        </w:rPr>
        <w:t xml:space="preserve"> des </w:t>
      </w:r>
      <w:proofErr w:type="spellStart"/>
      <w:r w:rsidR="009E5ECF" w:rsidRPr="00D62774">
        <w:rPr>
          <w:rFonts w:ascii="Verdana" w:eastAsia="Verdana" w:hAnsi="Verdana" w:cs="Verdana"/>
          <w:sz w:val="15"/>
          <w:szCs w:val="15"/>
          <w:lang w:val="en-GB"/>
        </w:rPr>
        <w:t>r</w:t>
      </w:r>
      <w:r w:rsidR="004E302B" w:rsidRPr="00D62774">
        <w:rPr>
          <w:rFonts w:ascii="Verdana" w:eastAsia="Verdana" w:hAnsi="Verdana" w:cs="Verdana"/>
          <w:sz w:val="15"/>
          <w:szCs w:val="15"/>
          <w:lang w:val="en-GB"/>
        </w:rPr>
        <w:t>è</w:t>
      </w:r>
      <w:r w:rsidR="009E5ECF" w:rsidRPr="00D62774">
        <w:rPr>
          <w:rFonts w:ascii="Verdana" w:eastAsia="Verdana" w:hAnsi="Verdana" w:cs="Verdana"/>
          <w:sz w:val="15"/>
          <w:szCs w:val="15"/>
          <w:lang w:val="en-GB"/>
        </w:rPr>
        <w:t>gles</w:t>
      </w:r>
      <w:proofErr w:type="spellEnd"/>
      <w:r w:rsidR="009E5ECF" w:rsidRPr="00D62774">
        <w:rPr>
          <w:rFonts w:ascii="Verdana" w:eastAsia="Verdana" w:hAnsi="Verdana" w:cs="Verdana"/>
          <w:sz w:val="15"/>
          <w:szCs w:val="15"/>
          <w:lang w:val="en-GB"/>
        </w:rPr>
        <w:t xml:space="preserve"> </w:t>
      </w:r>
      <w:proofErr w:type="spellStart"/>
      <w:r w:rsidR="009E5ECF" w:rsidRPr="00D62774">
        <w:rPr>
          <w:rFonts w:ascii="Verdana" w:eastAsia="Verdana" w:hAnsi="Verdana" w:cs="Verdana"/>
          <w:sz w:val="15"/>
          <w:szCs w:val="15"/>
          <w:lang w:val="en-GB"/>
        </w:rPr>
        <w:t>juridiques</w:t>
      </w:r>
      <w:proofErr w:type="spellEnd"/>
      <w:r w:rsidR="004E302B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4E302B" w:rsidRPr="00D62774">
        <w:rPr>
          <w:rFonts w:ascii="Verdana" w:eastAsia="Verdana" w:hAnsi="Verdana" w:cs="Verdana"/>
          <w:sz w:val="15"/>
          <w:szCs w:val="15"/>
        </w:rPr>
        <w:t>harmonisé</w:t>
      </w:r>
      <w:r w:rsidR="009E5ECF" w:rsidRPr="00D62774">
        <w:rPr>
          <w:rFonts w:ascii="Verdana" w:eastAsia="Verdana" w:hAnsi="Verdana" w:cs="Verdana"/>
          <w:sz w:val="15"/>
          <w:szCs w:val="15"/>
        </w:rPr>
        <w:t>e</w:t>
      </w:r>
      <w:r w:rsidR="00845AD2" w:rsidRPr="00D62774">
        <w:rPr>
          <w:rFonts w:ascii="Verdana" w:eastAsia="Verdana" w:hAnsi="Verdana" w:cs="Verdana"/>
          <w:sz w:val="15"/>
          <w:szCs w:val="15"/>
        </w:rPr>
        <w:t>s</w:t>
      </w:r>
      <w:proofErr w:type="spellEnd"/>
      <w:r w:rsidR="00845AD2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845AD2" w:rsidRPr="00D62774">
        <w:rPr>
          <w:rFonts w:ascii="Verdana" w:eastAsia="Verdana" w:hAnsi="Verdana" w:cs="Verdana"/>
          <w:sz w:val="15"/>
          <w:szCs w:val="15"/>
        </w:rPr>
        <w:t>ainsi</w:t>
      </w:r>
      <w:proofErr w:type="spellEnd"/>
      <w:r w:rsidR="00845AD2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845AD2" w:rsidRPr="00D62774">
        <w:rPr>
          <w:rFonts w:ascii="Verdana" w:eastAsia="Verdana" w:hAnsi="Verdana" w:cs="Verdana"/>
          <w:sz w:val="15"/>
          <w:szCs w:val="15"/>
        </w:rPr>
        <w:t>qu’une</w:t>
      </w:r>
      <w:proofErr w:type="spellEnd"/>
      <w:r w:rsidR="00845AD2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4E302B" w:rsidRPr="00D62774">
        <w:rPr>
          <w:rFonts w:ascii="Verdana" w:eastAsia="Verdana" w:hAnsi="Verdana" w:cs="Verdana"/>
          <w:sz w:val="15"/>
          <w:szCs w:val="15"/>
        </w:rPr>
        <w:t>mise</w:t>
      </w:r>
      <w:proofErr w:type="spellEnd"/>
      <w:r w:rsidR="004E302B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4E302B" w:rsidRPr="00D62774">
        <w:rPr>
          <w:rFonts w:ascii="Verdana" w:eastAsia="Verdana" w:hAnsi="Verdana" w:cs="Verdana"/>
          <w:sz w:val="15"/>
          <w:szCs w:val="15"/>
        </w:rPr>
        <w:t>en</w:t>
      </w:r>
      <w:proofErr w:type="spellEnd"/>
      <w:r w:rsidR="004E302B" w:rsidRPr="00D62774">
        <w:rPr>
          <w:rFonts w:ascii="Verdana" w:eastAsia="Verdana" w:hAnsi="Verdana" w:cs="Verdana"/>
          <w:sz w:val="15"/>
          <w:szCs w:val="15"/>
        </w:rPr>
        <w:t xml:space="preserve"> oeuvre </w:t>
      </w:r>
      <w:proofErr w:type="spellStart"/>
      <w:r w:rsidR="004F1E34" w:rsidRPr="00D62774">
        <w:rPr>
          <w:rFonts w:ascii="Verdana" w:eastAsia="Verdana" w:hAnsi="Verdana" w:cs="Verdana"/>
          <w:sz w:val="15"/>
          <w:szCs w:val="15"/>
        </w:rPr>
        <w:t>synchronisé</w:t>
      </w:r>
      <w:r w:rsidR="00982ECE" w:rsidRPr="00D62774">
        <w:rPr>
          <w:rFonts w:ascii="Verdana" w:eastAsia="Verdana" w:hAnsi="Verdana" w:cs="Verdana"/>
          <w:sz w:val="15"/>
          <w:szCs w:val="15"/>
        </w:rPr>
        <w:t>e</w:t>
      </w:r>
      <w:proofErr w:type="spellEnd"/>
      <w:r w:rsidR="00845AD2" w:rsidRPr="00D62774">
        <w:rPr>
          <w:rFonts w:ascii="Verdana" w:eastAsia="Verdana" w:hAnsi="Verdana" w:cs="Verdana"/>
          <w:sz w:val="15"/>
          <w:szCs w:val="15"/>
        </w:rPr>
        <w:t xml:space="preserve"> aux passages frontiers </w:t>
      </w:r>
      <w:proofErr w:type="spellStart"/>
      <w:r w:rsidR="00982ECE" w:rsidRPr="00D62774">
        <w:rPr>
          <w:rFonts w:ascii="Verdana" w:eastAsia="Verdana" w:hAnsi="Verdana" w:cs="Verdana"/>
          <w:sz w:val="15"/>
          <w:szCs w:val="15"/>
        </w:rPr>
        <w:t>afin</w:t>
      </w:r>
      <w:proofErr w:type="spellEnd"/>
      <w:r w:rsidR="00982ECE" w:rsidRPr="00D62774">
        <w:rPr>
          <w:rFonts w:ascii="Verdana" w:eastAsia="Verdana" w:hAnsi="Verdana" w:cs="Verdana"/>
          <w:sz w:val="15"/>
          <w:szCs w:val="15"/>
        </w:rPr>
        <w:t xml:space="preserve"> de </w:t>
      </w:r>
      <w:proofErr w:type="spellStart"/>
      <w:r w:rsidR="00982ECE" w:rsidRPr="00D62774">
        <w:rPr>
          <w:rFonts w:ascii="Verdana" w:eastAsia="Verdana" w:hAnsi="Verdana" w:cs="Verdana"/>
          <w:sz w:val="15"/>
          <w:szCs w:val="15"/>
        </w:rPr>
        <w:t>pr</w:t>
      </w:r>
      <w:r w:rsidR="004F1E34" w:rsidRPr="00D62774">
        <w:rPr>
          <w:rFonts w:ascii="Verdana" w:eastAsia="Verdana" w:hAnsi="Verdana" w:cs="Verdana"/>
          <w:sz w:val="15"/>
          <w:szCs w:val="15"/>
        </w:rPr>
        <w:t>é</w:t>
      </w:r>
      <w:r w:rsidR="00982ECE" w:rsidRPr="00D62774">
        <w:rPr>
          <w:rFonts w:ascii="Verdana" w:eastAsia="Verdana" w:hAnsi="Verdana" w:cs="Verdana"/>
          <w:sz w:val="15"/>
          <w:szCs w:val="15"/>
        </w:rPr>
        <w:t>venir</w:t>
      </w:r>
      <w:proofErr w:type="spellEnd"/>
      <w:r w:rsidR="00982ECE" w:rsidRPr="00D62774">
        <w:rPr>
          <w:rFonts w:ascii="Verdana" w:eastAsia="Verdana" w:hAnsi="Verdana" w:cs="Verdana"/>
          <w:sz w:val="15"/>
          <w:szCs w:val="15"/>
        </w:rPr>
        <w:t xml:space="preserve"> le traffic </w:t>
      </w:r>
      <w:proofErr w:type="spellStart"/>
      <w:r w:rsidR="00982ECE" w:rsidRPr="00D62774">
        <w:rPr>
          <w:rFonts w:ascii="Verdana" w:eastAsia="Verdana" w:hAnsi="Verdana" w:cs="Verdana"/>
          <w:sz w:val="15"/>
          <w:szCs w:val="15"/>
        </w:rPr>
        <w:t>ill</w:t>
      </w:r>
      <w:r w:rsidR="004F1E34" w:rsidRPr="00D62774">
        <w:rPr>
          <w:rFonts w:ascii="Verdana" w:eastAsia="Verdana" w:hAnsi="Verdana" w:cs="Verdana"/>
          <w:sz w:val="15"/>
          <w:szCs w:val="15"/>
        </w:rPr>
        <w:t>é</w:t>
      </w:r>
      <w:r w:rsidR="00982ECE" w:rsidRPr="00D62774">
        <w:rPr>
          <w:rFonts w:ascii="Verdana" w:eastAsia="Verdana" w:hAnsi="Verdana" w:cs="Verdana"/>
          <w:sz w:val="15"/>
          <w:szCs w:val="15"/>
        </w:rPr>
        <w:t>gal</w:t>
      </w:r>
      <w:proofErr w:type="spellEnd"/>
      <w:r w:rsidR="00982ECE" w:rsidRPr="00D62774">
        <w:rPr>
          <w:rFonts w:ascii="Verdana" w:eastAsia="Verdana" w:hAnsi="Verdana" w:cs="Verdana"/>
          <w:sz w:val="15"/>
          <w:szCs w:val="15"/>
        </w:rPr>
        <w:t xml:space="preserve"> des </w:t>
      </w:r>
      <w:proofErr w:type="spellStart"/>
      <w:r w:rsidR="00982ECE" w:rsidRPr="00D62774">
        <w:rPr>
          <w:rFonts w:ascii="Verdana" w:eastAsia="Verdana" w:hAnsi="Verdana" w:cs="Verdana"/>
          <w:sz w:val="15"/>
          <w:szCs w:val="15"/>
        </w:rPr>
        <w:t>mat</w:t>
      </w:r>
      <w:r w:rsidR="004F1E34" w:rsidRPr="00D62774">
        <w:rPr>
          <w:rFonts w:ascii="Verdana" w:eastAsia="Verdana" w:hAnsi="Verdana" w:cs="Verdana"/>
          <w:sz w:val="15"/>
          <w:szCs w:val="15"/>
        </w:rPr>
        <w:t>é</w:t>
      </w:r>
      <w:r w:rsidR="00982ECE" w:rsidRPr="00D62774">
        <w:rPr>
          <w:rFonts w:ascii="Verdana" w:eastAsia="Verdana" w:hAnsi="Verdana" w:cs="Verdana"/>
          <w:sz w:val="15"/>
          <w:szCs w:val="15"/>
        </w:rPr>
        <w:t>riaux</w:t>
      </w:r>
      <w:proofErr w:type="spellEnd"/>
      <w:r w:rsidR="00982ECE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B16BC6" w:rsidRPr="00D62774">
        <w:rPr>
          <w:rFonts w:ascii="Verdana" w:eastAsia="Verdana" w:hAnsi="Verdana" w:cs="Verdana"/>
          <w:sz w:val="15"/>
          <w:szCs w:val="15"/>
        </w:rPr>
        <w:t>radioacti</w:t>
      </w:r>
      <w:r w:rsidR="00982ECE" w:rsidRPr="00D62774">
        <w:rPr>
          <w:rFonts w:ascii="Verdana" w:eastAsia="Verdana" w:hAnsi="Verdana" w:cs="Verdana"/>
          <w:sz w:val="15"/>
          <w:szCs w:val="15"/>
        </w:rPr>
        <w:t>fs</w:t>
      </w:r>
      <w:proofErr w:type="spellEnd"/>
      <w:r w:rsidR="00B16BC6" w:rsidRPr="00D62774">
        <w:rPr>
          <w:rFonts w:ascii="Verdana" w:eastAsia="Verdana" w:hAnsi="Verdana" w:cs="Verdana"/>
          <w:sz w:val="15"/>
          <w:szCs w:val="15"/>
        </w:rPr>
        <w:t xml:space="preserve">. </w:t>
      </w:r>
      <w:r w:rsidR="00982ECE" w:rsidRPr="00D62774">
        <w:rPr>
          <w:rFonts w:ascii="Verdana" w:eastAsia="Verdana" w:hAnsi="Verdana" w:cs="Verdana"/>
          <w:sz w:val="15"/>
          <w:szCs w:val="15"/>
        </w:rPr>
        <w:t xml:space="preserve">Le </w:t>
      </w:r>
      <w:proofErr w:type="spellStart"/>
      <w:r w:rsidR="004F1E34" w:rsidRPr="00D62774">
        <w:rPr>
          <w:rFonts w:ascii="Verdana" w:eastAsia="Verdana" w:hAnsi="Verdana" w:cs="Verdana"/>
          <w:sz w:val="15"/>
          <w:szCs w:val="15"/>
        </w:rPr>
        <w:t>Proje</w:t>
      </w:r>
      <w:r w:rsidR="00B16BC6" w:rsidRPr="00D62774">
        <w:rPr>
          <w:rFonts w:ascii="Verdana" w:eastAsia="Verdana" w:hAnsi="Verdana" w:cs="Verdana"/>
          <w:sz w:val="15"/>
          <w:szCs w:val="15"/>
        </w:rPr>
        <w:t>t</w:t>
      </w:r>
      <w:proofErr w:type="spellEnd"/>
      <w:r w:rsidR="00B16BC6" w:rsidRPr="00D62774">
        <w:rPr>
          <w:rFonts w:ascii="Verdana" w:eastAsia="Verdana" w:hAnsi="Verdana" w:cs="Verdana"/>
          <w:sz w:val="15"/>
          <w:szCs w:val="15"/>
        </w:rPr>
        <w:t xml:space="preserve"> 60 </w:t>
      </w:r>
      <w:r w:rsidR="00982ECE" w:rsidRPr="00D62774">
        <w:rPr>
          <w:rFonts w:ascii="Verdana" w:eastAsia="Verdana" w:hAnsi="Verdana" w:cs="Verdana"/>
          <w:sz w:val="15"/>
          <w:szCs w:val="15"/>
        </w:rPr>
        <w:t xml:space="preserve">sera </w:t>
      </w:r>
      <w:proofErr w:type="spellStart"/>
      <w:r w:rsidR="004F1E34" w:rsidRPr="00D62774">
        <w:rPr>
          <w:rFonts w:ascii="Verdana" w:eastAsia="Verdana" w:hAnsi="Verdana" w:cs="Verdana"/>
          <w:sz w:val="15"/>
          <w:szCs w:val="15"/>
        </w:rPr>
        <w:t>exécuté</w:t>
      </w:r>
      <w:proofErr w:type="spellEnd"/>
      <w:r w:rsidR="00982ECE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982ECE" w:rsidRPr="00D62774">
        <w:rPr>
          <w:rFonts w:ascii="Verdana" w:eastAsia="Verdana" w:hAnsi="Verdana" w:cs="Verdana"/>
          <w:sz w:val="15"/>
          <w:szCs w:val="15"/>
        </w:rPr>
        <w:t>en</w:t>
      </w:r>
      <w:proofErr w:type="spellEnd"/>
      <w:r w:rsidR="00982ECE" w:rsidRPr="00D62774">
        <w:rPr>
          <w:rFonts w:ascii="Verdana" w:eastAsia="Verdana" w:hAnsi="Verdana" w:cs="Verdana"/>
          <w:sz w:val="15"/>
          <w:szCs w:val="15"/>
        </w:rPr>
        <w:t xml:space="preserve"> </w:t>
      </w:r>
      <w:r w:rsidR="00AD41DC" w:rsidRPr="00D62774">
        <w:rPr>
          <w:rFonts w:ascii="Verdana" w:eastAsia="Verdana" w:hAnsi="Verdana" w:cs="Verdana"/>
          <w:sz w:val="15"/>
          <w:szCs w:val="15"/>
        </w:rPr>
        <w:t xml:space="preserve">coordination </w:t>
      </w:r>
      <w:r w:rsidR="00982ECE" w:rsidRPr="00D62774">
        <w:rPr>
          <w:rFonts w:ascii="Verdana" w:eastAsia="Verdana" w:hAnsi="Verdana" w:cs="Verdana"/>
          <w:sz w:val="15"/>
          <w:szCs w:val="15"/>
        </w:rPr>
        <w:t xml:space="preserve">avec </w:t>
      </w:r>
      <w:proofErr w:type="gramStart"/>
      <w:r w:rsidR="004F1E34" w:rsidRPr="00D62774">
        <w:rPr>
          <w:rFonts w:ascii="Verdana" w:eastAsia="Verdana" w:hAnsi="Verdana" w:cs="Verdana"/>
          <w:sz w:val="15"/>
          <w:szCs w:val="15"/>
        </w:rPr>
        <w:t>un</w:t>
      </w:r>
      <w:proofErr w:type="gramEnd"/>
      <w:r w:rsidR="004F1E34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4F1E34" w:rsidRPr="00D62774">
        <w:rPr>
          <w:rFonts w:ascii="Verdana" w:eastAsia="Verdana" w:hAnsi="Verdana" w:cs="Verdana"/>
          <w:sz w:val="15"/>
          <w:szCs w:val="15"/>
        </w:rPr>
        <w:t>proje</w:t>
      </w:r>
      <w:r w:rsidR="00AD41DC" w:rsidRPr="00D62774">
        <w:rPr>
          <w:rFonts w:ascii="Verdana" w:eastAsia="Verdana" w:hAnsi="Verdana" w:cs="Verdana"/>
          <w:sz w:val="15"/>
          <w:szCs w:val="15"/>
        </w:rPr>
        <w:t>t</w:t>
      </w:r>
      <w:proofErr w:type="spellEnd"/>
      <w:r w:rsidR="00AD41DC" w:rsidRPr="00D62774">
        <w:rPr>
          <w:rFonts w:ascii="Verdana" w:eastAsia="Verdana" w:hAnsi="Verdana" w:cs="Verdana"/>
          <w:sz w:val="15"/>
          <w:szCs w:val="15"/>
        </w:rPr>
        <w:t xml:space="preserve"> </w:t>
      </w:r>
      <w:r w:rsidR="00B16BC6" w:rsidRPr="00D62774">
        <w:rPr>
          <w:rFonts w:ascii="Verdana" w:eastAsia="Verdana" w:hAnsi="Verdana" w:cs="Verdana"/>
          <w:sz w:val="15"/>
          <w:szCs w:val="15"/>
        </w:rPr>
        <w:t xml:space="preserve">parallel </w:t>
      </w:r>
      <w:proofErr w:type="spellStart"/>
      <w:r w:rsidR="00982ECE" w:rsidRPr="00D62774">
        <w:rPr>
          <w:rFonts w:ascii="Verdana" w:eastAsia="Verdana" w:hAnsi="Verdana" w:cs="Verdana"/>
          <w:sz w:val="15"/>
          <w:szCs w:val="15"/>
        </w:rPr>
        <w:t>financ</w:t>
      </w:r>
      <w:r w:rsidR="004F1E34" w:rsidRPr="00D62774">
        <w:rPr>
          <w:rFonts w:ascii="Verdana" w:eastAsia="Verdana" w:hAnsi="Verdana" w:cs="Verdana"/>
          <w:sz w:val="15"/>
          <w:szCs w:val="15"/>
        </w:rPr>
        <w:t>é</w:t>
      </w:r>
      <w:proofErr w:type="spellEnd"/>
      <w:r w:rsidR="00982ECE" w:rsidRPr="00D62774">
        <w:rPr>
          <w:rFonts w:ascii="Verdana" w:eastAsia="Verdana" w:hAnsi="Verdana" w:cs="Verdana"/>
          <w:sz w:val="15"/>
          <w:szCs w:val="15"/>
        </w:rPr>
        <w:t xml:space="preserve"> par </w:t>
      </w:r>
      <w:proofErr w:type="spellStart"/>
      <w:r w:rsidR="00982ECE" w:rsidRPr="00D62774">
        <w:rPr>
          <w:rFonts w:ascii="Verdana" w:eastAsia="Verdana" w:hAnsi="Verdana" w:cs="Verdana"/>
          <w:sz w:val="15"/>
          <w:szCs w:val="15"/>
        </w:rPr>
        <w:t>l’UE</w:t>
      </w:r>
      <w:proofErr w:type="spellEnd"/>
      <w:r w:rsidR="00982ECE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982ECE" w:rsidRPr="00D62774">
        <w:rPr>
          <w:rFonts w:ascii="Verdana" w:eastAsia="Verdana" w:hAnsi="Verdana" w:cs="Verdana"/>
          <w:sz w:val="15"/>
          <w:szCs w:val="15"/>
        </w:rPr>
        <w:t>dans</w:t>
      </w:r>
      <w:proofErr w:type="spellEnd"/>
      <w:r w:rsidR="00982ECE" w:rsidRPr="00D62774">
        <w:rPr>
          <w:rFonts w:ascii="Verdana" w:eastAsia="Verdana" w:hAnsi="Verdana" w:cs="Verdana"/>
          <w:sz w:val="15"/>
          <w:szCs w:val="15"/>
        </w:rPr>
        <w:t xml:space="preserve"> le cadre de </w:t>
      </w:r>
      <w:proofErr w:type="spellStart"/>
      <w:r w:rsidR="00982ECE" w:rsidRPr="00D62774">
        <w:rPr>
          <w:rFonts w:ascii="Verdana" w:eastAsia="Verdana" w:hAnsi="Verdana" w:cs="Verdana"/>
          <w:sz w:val="15"/>
          <w:szCs w:val="15"/>
        </w:rPr>
        <w:t>l’</w:t>
      </w:r>
      <w:r w:rsidR="00B16BC6" w:rsidRPr="00D62774">
        <w:rPr>
          <w:rFonts w:ascii="Verdana" w:eastAsia="Verdana" w:hAnsi="Verdana" w:cs="Verdana"/>
          <w:sz w:val="15"/>
          <w:szCs w:val="15"/>
        </w:rPr>
        <w:t>Instrument</w:t>
      </w:r>
      <w:proofErr w:type="spellEnd"/>
      <w:r w:rsidR="00B16BC6" w:rsidRPr="00D62774">
        <w:rPr>
          <w:rFonts w:ascii="Verdana" w:eastAsia="Verdana" w:hAnsi="Verdana" w:cs="Verdana"/>
          <w:sz w:val="15"/>
          <w:szCs w:val="15"/>
        </w:rPr>
        <w:t xml:space="preserve"> </w:t>
      </w:r>
      <w:r w:rsidR="00982ECE" w:rsidRPr="00D62774">
        <w:rPr>
          <w:rFonts w:ascii="Verdana" w:eastAsia="Verdana" w:hAnsi="Verdana" w:cs="Verdana"/>
          <w:sz w:val="15"/>
          <w:szCs w:val="15"/>
        </w:rPr>
        <w:t xml:space="preserve">pour </w:t>
      </w:r>
      <w:proofErr w:type="spellStart"/>
      <w:r w:rsidR="009A153E" w:rsidRPr="00D62774">
        <w:rPr>
          <w:rFonts w:ascii="Verdana" w:eastAsia="Verdana" w:hAnsi="Verdana" w:cs="Verdana"/>
          <w:sz w:val="15"/>
          <w:szCs w:val="15"/>
        </w:rPr>
        <w:t>Coop</w:t>
      </w:r>
      <w:r w:rsidR="004F1E34" w:rsidRPr="00D62774">
        <w:rPr>
          <w:rFonts w:ascii="Verdana" w:eastAsia="Verdana" w:hAnsi="Verdana" w:cs="Verdana"/>
          <w:sz w:val="15"/>
          <w:szCs w:val="15"/>
        </w:rPr>
        <w:t>é</w:t>
      </w:r>
      <w:r w:rsidR="009A153E" w:rsidRPr="00D62774">
        <w:rPr>
          <w:rFonts w:ascii="Verdana" w:eastAsia="Verdana" w:hAnsi="Verdana" w:cs="Verdana"/>
          <w:sz w:val="15"/>
          <w:szCs w:val="15"/>
        </w:rPr>
        <w:t>ration</w:t>
      </w:r>
      <w:proofErr w:type="spellEnd"/>
      <w:r w:rsidR="009A153E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4F1E34" w:rsidRPr="00D62774">
        <w:rPr>
          <w:rFonts w:ascii="Verdana" w:eastAsia="Verdana" w:hAnsi="Verdana" w:cs="Verdana"/>
          <w:sz w:val="15"/>
          <w:szCs w:val="15"/>
        </w:rPr>
        <w:t>en</w:t>
      </w:r>
      <w:proofErr w:type="spellEnd"/>
      <w:r w:rsidR="009A153E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9A153E" w:rsidRPr="00D62774">
        <w:rPr>
          <w:rFonts w:ascii="Verdana" w:eastAsia="Verdana" w:hAnsi="Verdana" w:cs="Verdana"/>
          <w:sz w:val="15"/>
          <w:szCs w:val="15"/>
        </w:rPr>
        <w:t>S</w:t>
      </w:r>
      <w:r w:rsidR="004F1E34" w:rsidRPr="00D62774">
        <w:rPr>
          <w:rFonts w:ascii="Verdana" w:eastAsia="Verdana" w:hAnsi="Verdana" w:cs="Verdana"/>
          <w:sz w:val="15"/>
          <w:szCs w:val="15"/>
        </w:rPr>
        <w:t>é</w:t>
      </w:r>
      <w:r w:rsidR="009A153E" w:rsidRPr="00D62774">
        <w:rPr>
          <w:rFonts w:ascii="Verdana" w:eastAsia="Verdana" w:hAnsi="Verdana" w:cs="Verdana"/>
          <w:sz w:val="15"/>
          <w:szCs w:val="15"/>
        </w:rPr>
        <w:t>curit</w:t>
      </w:r>
      <w:r w:rsidR="004F1E34" w:rsidRPr="00D62774">
        <w:rPr>
          <w:rFonts w:ascii="Verdana" w:eastAsia="Verdana" w:hAnsi="Verdana" w:cs="Verdana"/>
          <w:sz w:val="15"/>
          <w:szCs w:val="15"/>
        </w:rPr>
        <w:t>é</w:t>
      </w:r>
      <w:proofErr w:type="spellEnd"/>
      <w:r w:rsidR="009A153E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9A153E" w:rsidRPr="00D62774">
        <w:rPr>
          <w:rFonts w:ascii="Verdana" w:eastAsia="Verdana" w:hAnsi="Verdana" w:cs="Verdana"/>
          <w:sz w:val="15"/>
          <w:szCs w:val="15"/>
        </w:rPr>
        <w:t>Nucleaire</w:t>
      </w:r>
      <w:proofErr w:type="spellEnd"/>
      <w:r w:rsidR="009A153E" w:rsidRPr="00D62774">
        <w:rPr>
          <w:rFonts w:ascii="Verdana" w:eastAsia="Verdana" w:hAnsi="Verdana" w:cs="Verdana"/>
          <w:sz w:val="15"/>
          <w:szCs w:val="15"/>
        </w:rPr>
        <w:t xml:space="preserve"> </w:t>
      </w:r>
      <w:r w:rsidR="00C14DD9" w:rsidRPr="00D62774">
        <w:rPr>
          <w:rFonts w:ascii="Verdana" w:eastAsia="Verdana" w:hAnsi="Verdana" w:cs="Verdana"/>
          <w:sz w:val="15"/>
          <w:szCs w:val="15"/>
        </w:rPr>
        <w:t xml:space="preserve">- </w:t>
      </w:r>
      <w:r w:rsidR="00B16BC6" w:rsidRPr="00D62774">
        <w:rPr>
          <w:rFonts w:ascii="Verdana" w:eastAsia="Verdana" w:hAnsi="Verdana" w:cs="Verdana"/>
          <w:sz w:val="15"/>
          <w:szCs w:val="15"/>
        </w:rPr>
        <w:t>MC 5.01/15B “Support for Southern African Countries in Nuclear Safety</w:t>
      </w:r>
      <w:r w:rsidR="00AC2D86" w:rsidRPr="00D62774">
        <w:rPr>
          <w:rFonts w:ascii="Verdana" w:eastAsia="Verdana" w:hAnsi="Verdana" w:cs="Verdana"/>
          <w:sz w:val="15"/>
          <w:szCs w:val="15"/>
        </w:rPr>
        <w:t xml:space="preserve"> and Safeguards</w:t>
      </w:r>
      <w:r w:rsidR="00B16BC6" w:rsidRPr="00D62774">
        <w:rPr>
          <w:rFonts w:ascii="Verdana" w:eastAsia="Verdana" w:hAnsi="Verdana" w:cs="Verdana"/>
          <w:sz w:val="15"/>
          <w:szCs w:val="15"/>
        </w:rPr>
        <w:t>”.</w:t>
      </w:r>
    </w:p>
    <w:p w:rsidR="000A0B6F" w:rsidRPr="00D62774" w:rsidRDefault="009A153E" w:rsidP="00232894">
      <w:pPr>
        <w:spacing w:line="260" w:lineRule="exact"/>
        <w:ind w:left="-270"/>
        <w:rPr>
          <w:rFonts w:ascii="Verdana" w:eastAsia="Verdana" w:hAnsi="Verdana" w:cs="Verdana"/>
          <w:b/>
          <w:color w:val="1818DA"/>
          <w:sz w:val="15"/>
          <w:szCs w:val="15"/>
        </w:rPr>
      </w:pPr>
      <w:r w:rsidRPr="00D62774">
        <w:rPr>
          <w:rFonts w:ascii="Verdana" w:eastAsia="Verdana" w:hAnsi="Verdana" w:cs="Verdana"/>
          <w:b/>
          <w:color w:val="1818DA"/>
          <w:sz w:val="15"/>
          <w:szCs w:val="15"/>
        </w:rPr>
        <w:t>But principal</w:t>
      </w:r>
    </w:p>
    <w:p w:rsidR="000A0B6F" w:rsidRPr="00D62774" w:rsidRDefault="00AD41DC" w:rsidP="00232894">
      <w:pPr>
        <w:ind w:left="-270"/>
        <w:jc w:val="both"/>
        <w:rPr>
          <w:rFonts w:ascii="Verdana" w:eastAsia="Verdana" w:hAnsi="Verdana" w:cs="Verdana"/>
          <w:b/>
          <w:color w:val="205868"/>
          <w:sz w:val="15"/>
          <w:szCs w:val="15"/>
        </w:rPr>
      </w:pPr>
      <w:r w:rsidRPr="00D62774">
        <w:rPr>
          <w:rFonts w:ascii="Verdana" w:eastAsia="Verdana" w:hAnsi="Verdana" w:cs="Verdana"/>
          <w:sz w:val="15"/>
          <w:szCs w:val="15"/>
        </w:rPr>
        <w:t xml:space="preserve">Le but principal </w:t>
      </w:r>
      <w:r w:rsidR="004F1E34" w:rsidRPr="00D62774">
        <w:rPr>
          <w:rFonts w:ascii="Verdana" w:eastAsia="Verdana" w:hAnsi="Verdana" w:cs="Verdana"/>
          <w:sz w:val="15"/>
          <w:szCs w:val="15"/>
        </w:rPr>
        <w:t>long-</w:t>
      </w:r>
      <w:proofErr w:type="spellStart"/>
      <w:r w:rsidR="004F1E34" w:rsidRPr="00D62774">
        <w:rPr>
          <w:rFonts w:ascii="Verdana" w:eastAsia="Verdana" w:hAnsi="Verdana" w:cs="Verdana"/>
          <w:sz w:val="15"/>
          <w:szCs w:val="15"/>
        </w:rPr>
        <w:t>durée</w:t>
      </w:r>
      <w:proofErr w:type="spellEnd"/>
      <w:r w:rsidR="00B16BC6" w:rsidRPr="00D62774">
        <w:rPr>
          <w:rFonts w:ascii="Verdana" w:eastAsia="Verdana" w:hAnsi="Verdana" w:cs="Verdana"/>
          <w:sz w:val="15"/>
          <w:szCs w:val="15"/>
        </w:rPr>
        <w:t xml:space="preserve"> </w:t>
      </w:r>
      <w:r w:rsidRPr="00D62774">
        <w:rPr>
          <w:rFonts w:ascii="Verdana" w:eastAsia="Verdana" w:hAnsi="Verdana" w:cs="Verdana"/>
          <w:sz w:val="15"/>
          <w:szCs w:val="15"/>
        </w:rPr>
        <w:t xml:space="preserve">du </w:t>
      </w:r>
      <w:proofErr w:type="spellStart"/>
      <w:r w:rsidRPr="00D62774">
        <w:rPr>
          <w:rFonts w:ascii="Verdana" w:eastAsia="Verdana" w:hAnsi="Verdana" w:cs="Verdana"/>
          <w:sz w:val="15"/>
          <w:szCs w:val="15"/>
        </w:rPr>
        <w:t>proje</w:t>
      </w:r>
      <w:r w:rsidR="00B16BC6" w:rsidRPr="00D62774">
        <w:rPr>
          <w:rFonts w:ascii="Verdana" w:eastAsia="Verdana" w:hAnsi="Verdana" w:cs="Verdana"/>
          <w:sz w:val="15"/>
          <w:szCs w:val="15"/>
        </w:rPr>
        <w:t>t</w:t>
      </w:r>
      <w:proofErr w:type="spellEnd"/>
      <w:r w:rsidR="00B16BC6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4F1E34" w:rsidRPr="00D62774">
        <w:rPr>
          <w:rFonts w:ascii="Verdana" w:eastAsia="Verdana" w:hAnsi="Verdana" w:cs="Verdana"/>
          <w:sz w:val="15"/>
          <w:szCs w:val="15"/>
        </w:rPr>
        <w:t>est</w:t>
      </w:r>
      <w:proofErr w:type="spellEnd"/>
      <w:r w:rsidR="004F1E34" w:rsidRPr="00D62774">
        <w:rPr>
          <w:rFonts w:ascii="Verdana" w:eastAsia="Verdana" w:hAnsi="Verdana" w:cs="Verdana"/>
          <w:sz w:val="15"/>
          <w:szCs w:val="15"/>
        </w:rPr>
        <w:t xml:space="preserve"> de </w:t>
      </w:r>
      <w:proofErr w:type="spellStart"/>
      <w:r w:rsidR="004F1E34" w:rsidRPr="00D62774">
        <w:rPr>
          <w:rFonts w:ascii="Verdana" w:eastAsia="Verdana" w:hAnsi="Verdana" w:cs="Verdana"/>
          <w:sz w:val="15"/>
          <w:szCs w:val="15"/>
        </w:rPr>
        <w:t>renforcer</w:t>
      </w:r>
      <w:proofErr w:type="spellEnd"/>
      <w:r w:rsidR="004F1E34" w:rsidRPr="00D62774">
        <w:rPr>
          <w:rFonts w:ascii="Verdana" w:eastAsia="Verdana" w:hAnsi="Verdana" w:cs="Verdana"/>
          <w:sz w:val="15"/>
          <w:szCs w:val="15"/>
        </w:rPr>
        <w:t xml:space="preserve"> et </w:t>
      </w:r>
      <w:proofErr w:type="spellStart"/>
      <w:r w:rsidR="004F1E34" w:rsidRPr="00D62774">
        <w:rPr>
          <w:rFonts w:ascii="Verdana" w:eastAsia="Verdana" w:hAnsi="Verdana" w:cs="Verdana"/>
          <w:sz w:val="15"/>
          <w:szCs w:val="15"/>
        </w:rPr>
        <w:t>d’harmon</w:t>
      </w:r>
      <w:r w:rsidR="00631AE7" w:rsidRPr="00D62774">
        <w:rPr>
          <w:rFonts w:ascii="Verdana" w:eastAsia="Verdana" w:hAnsi="Verdana" w:cs="Verdana"/>
          <w:sz w:val="15"/>
          <w:szCs w:val="15"/>
        </w:rPr>
        <w:t>i</w:t>
      </w:r>
      <w:r w:rsidR="004F1E34" w:rsidRPr="00D62774">
        <w:rPr>
          <w:rFonts w:ascii="Verdana" w:eastAsia="Verdana" w:hAnsi="Verdana" w:cs="Verdana"/>
          <w:sz w:val="15"/>
          <w:szCs w:val="15"/>
        </w:rPr>
        <w:t>s</w:t>
      </w:r>
      <w:r w:rsidRPr="00D62774">
        <w:rPr>
          <w:rFonts w:ascii="Verdana" w:eastAsia="Verdana" w:hAnsi="Verdana" w:cs="Verdana"/>
          <w:sz w:val="15"/>
          <w:szCs w:val="15"/>
        </w:rPr>
        <w:t>er</w:t>
      </w:r>
      <w:proofErr w:type="spellEnd"/>
      <w:r w:rsidRPr="00D62774">
        <w:rPr>
          <w:rFonts w:ascii="Verdana" w:eastAsia="Verdana" w:hAnsi="Verdana" w:cs="Verdana"/>
          <w:sz w:val="15"/>
          <w:szCs w:val="15"/>
        </w:rPr>
        <w:t xml:space="preserve"> les </w:t>
      </w:r>
      <w:proofErr w:type="spellStart"/>
      <w:r w:rsidR="00222D79" w:rsidRPr="00D62774">
        <w:rPr>
          <w:rFonts w:ascii="Verdana" w:eastAsia="Verdana" w:hAnsi="Verdana" w:cs="Verdana"/>
          <w:sz w:val="15"/>
          <w:szCs w:val="15"/>
        </w:rPr>
        <w:t>syst</w:t>
      </w:r>
      <w:r w:rsidR="00631AE7" w:rsidRPr="00D62774">
        <w:rPr>
          <w:rFonts w:ascii="Verdana" w:eastAsia="Verdana" w:hAnsi="Verdana" w:cs="Verdana"/>
          <w:sz w:val="15"/>
          <w:szCs w:val="15"/>
        </w:rPr>
        <w:t>è</w:t>
      </w:r>
      <w:r w:rsidR="00222D79" w:rsidRPr="00D62774">
        <w:rPr>
          <w:rFonts w:ascii="Verdana" w:eastAsia="Verdana" w:hAnsi="Verdana" w:cs="Verdana"/>
          <w:sz w:val="15"/>
          <w:szCs w:val="15"/>
        </w:rPr>
        <w:t>m</w:t>
      </w:r>
      <w:r w:rsidR="00631AE7" w:rsidRPr="00D62774">
        <w:rPr>
          <w:rFonts w:ascii="Verdana" w:eastAsia="Verdana" w:hAnsi="Verdana" w:cs="Verdana"/>
          <w:sz w:val="15"/>
          <w:szCs w:val="15"/>
        </w:rPr>
        <w:t>e</w:t>
      </w:r>
      <w:r w:rsidR="00222D79" w:rsidRPr="00D62774">
        <w:rPr>
          <w:rFonts w:ascii="Verdana" w:eastAsia="Verdana" w:hAnsi="Verdana" w:cs="Verdana"/>
          <w:sz w:val="15"/>
          <w:szCs w:val="15"/>
        </w:rPr>
        <w:t>s</w:t>
      </w:r>
      <w:proofErr w:type="spellEnd"/>
      <w:r w:rsidRPr="00D62774">
        <w:rPr>
          <w:rFonts w:ascii="Verdana" w:eastAsia="Verdana" w:hAnsi="Verdana" w:cs="Verdana"/>
          <w:sz w:val="15"/>
          <w:szCs w:val="15"/>
        </w:rPr>
        <w:t xml:space="preserve"> </w:t>
      </w:r>
      <w:r w:rsidR="00631AE7" w:rsidRPr="00D62774">
        <w:rPr>
          <w:rFonts w:ascii="Verdana" w:eastAsia="Verdana" w:hAnsi="Verdana" w:cs="Verdana"/>
          <w:sz w:val="15"/>
          <w:szCs w:val="15"/>
        </w:rPr>
        <w:t xml:space="preserve">de </w:t>
      </w:r>
      <w:proofErr w:type="spellStart"/>
      <w:r w:rsidRPr="00D62774">
        <w:rPr>
          <w:rFonts w:ascii="Verdana" w:eastAsia="Verdana" w:hAnsi="Verdana" w:cs="Verdana"/>
          <w:sz w:val="15"/>
          <w:szCs w:val="15"/>
        </w:rPr>
        <w:t>r</w:t>
      </w:r>
      <w:r w:rsidR="00631AE7" w:rsidRPr="00D62774">
        <w:rPr>
          <w:rFonts w:ascii="Verdana" w:eastAsia="Verdana" w:hAnsi="Verdana" w:cs="Verdana"/>
          <w:sz w:val="15"/>
          <w:szCs w:val="15"/>
        </w:rPr>
        <w:t>é</w:t>
      </w:r>
      <w:r w:rsidRPr="00D62774">
        <w:rPr>
          <w:rFonts w:ascii="Verdana" w:eastAsia="Verdana" w:hAnsi="Verdana" w:cs="Verdana"/>
          <w:sz w:val="15"/>
          <w:szCs w:val="15"/>
        </w:rPr>
        <w:t>gulati</w:t>
      </w:r>
      <w:r w:rsidR="00631AE7" w:rsidRPr="00D62774">
        <w:rPr>
          <w:rFonts w:ascii="Verdana" w:eastAsia="Verdana" w:hAnsi="Verdana" w:cs="Verdana"/>
          <w:sz w:val="15"/>
          <w:szCs w:val="15"/>
        </w:rPr>
        <w:t>on</w:t>
      </w:r>
      <w:proofErr w:type="spellEnd"/>
      <w:r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D62774">
        <w:rPr>
          <w:rFonts w:ascii="Verdana" w:eastAsia="Verdana" w:hAnsi="Verdana" w:cs="Verdana"/>
          <w:sz w:val="15"/>
          <w:szCs w:val="15"/>
        </w:rPr>
        <w:t>nucl</w:t>
      </w:r>
      <w:r w:rsidR="00631AE7" w:rsidRPr="00D62774">
        <w:rPr>
          <w:rFonts w:ascii="Verdana" w:eastAsia="Verdana" w:hAnsi="Verdana" w:cs="Verdana"/>
          <w:sz w:val="15"/>
          <w:szCs w:val="15"/>
        </w:rPr>
        <w:t>é</w:t>
      </w:r>
      <w:r w:rsidRPr="00D62774">
        <w:rPr>
          <w:rFonts w:ascii="Verdana" w:eastAsia="Verdana" w:hAnsi="Verdana" w:cs="Verdana"/>
          <w:sz w:val="15"/>
          <w:szCs w:val="15"/>
        </w:rPr>
        <w:t>aires</w:t>
      </w:r>
      <w:proofErr w:type="spellEnd"/>
      <w:r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D62774">
        <w:rPr>
          <w:rFonts w:ascii="Verdana" w:eastAsia="Verdana" w:hAnsi="Verdana" w:cs="Verdana"/>
          <w:sz w:val="15"/>
          <w:szCs w:val="15"/>
        </w:rPr>
        <w:t>dans</w:t>
      </w:r>
      <w:proofErr w:type="spellEnd"/>
      <w:r w:rsidRPr="00D62774">
        <w:rPr>
          <w:rFonts w:ascii="Verdana" w:eastAsia="Verdana" w:hAnsi="Verdana" w:cs="Verdana"/>
          <w:sz w:val="15"/>
          <w:szCs w:val="15"/>
        </w:rPr>
        <w:t xml:space="preserve"> le</w:t>
      </w:r>
      <w:r w:rsidR="00631AE7" w:rsidRPr="00D62774">
        <w:rPr>
          <w:rFonts w:ascii="Verdana" w:eastAsia="Verdana" w:hAnsi="Verdana" w:cs="Verdana"/>
          <w:sz w:val="15"/>
          <w:szCs w:val="15"/>
        </w:rPr>
        <w:t>s</w:t>
      </w:r>
      <w:r w:rsidRPr="00D62774">
        <w:rPr>
          <w:rFonts w:ascii="Verdana" w:eastAsia="Verdana" w:hAnsi="Verdana" w:cs="Verdana"/>
          <w:sz w:val="15"/>
          <w:szCs w:val="15"/>
        </w:rPr>
        <w:t xml:space="preserve"> pays participants</w:t>
      </w:r>
      <w:r w:rsidR="00B16BC6" w:rsidRPr="00D62774">
        <w:rPr>
          <w:rFonts w:ascii="Verdana" w:eastAsia="Verdana" w:hAnsi="Verdana" w:cs="Verdana"/>
          <w:sz w:val="15"/>
          <w:szCs w:val="15"/>
        </w:rPr>
        <w:t xml:space="preserve">, </w:t>
      </w:r>
      <w:r w:rsidRPr="00D62774">
        <w:rPr>
          <w:rFonts w:ascii="Verdana" w:eastAsia="Verdana" w:hAnsi="Verdana" w:cs="Verdana"/>
          <w:sz w:val="15"/>
          <w:szCs w:val="15"/>
        </w:rPr>
        <w:t xml:space="preserve">de </w:t>
      </w:r>
      <w:proofErr w:type="spellStart"/>
      <w:r w:rsidRPr="00D62774">
        <w:rPr>
          <w:rFonts w:ascii="Verdana" w:eastAsia="Verdana" w:hAnsi="Verdana" w:cs="Verdana"/>
          <w:sz w:val="15"/>
          <w:szCs w:val="15"/>
        </w:rPr>
        <w:t>renforcer</w:t>
      </w:r>
      <w:proofErr w:type="spellEnd"/>
      <w:r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D62774">
        <w:rPr>
          <w:rFonts w:ascii="Verdana" w:eastAsia="Verdana" w:hAnsi="Verdana" w:cs="Verdana"/>
          <w:sz w:val="15"/>
          <w:szCs w:val="15"/>
        </w:rPr>
        <w:t>leur</w:t>
      </w:r>
      <w:r w:rsidR="00631AE7" w:rsidRPr="00D62774">
        <w:rPr>
          <w:rFonts w:ascii="Verdana" w:eastAsia="Verdana" w:hAnsi="Verdana" w:cs="Verdana"/>
          <w:sz w:val="15"/>
          <w:szCs w:val="15"/>
        </w:rPr>
        <w:t>s</w:t>
      </w:r>
      <w:proofErr w:type="spellEnd"/>
      <w:r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D62774">
        <w:rPr>
          <w:rFonts w:ascii="Verdana" w:eastAsia="Verdana" w:hAnsi="Verdana" w:cs="Verdana"/>
          <w:sz w:val="15"/>
          <w:szCs w:val="15"/>
        </w:rPr>
        <w:t>s</w:t>
      </w:r>
      <w:r w:rsidR="00631AE7" w:rsidRPr="00D62774">
        <w:rPr>
          <w:rFonts w:ascii="Verdana" w:eastAsia="Verdana" w:hAnsi="Verdana" w:cs="Verdana"/>
          <w:sz w:val="15"/>
          <w:szCs w:val="15"/>
        </w:rPr>
        <w:t>û</w:t>
      </w:r>
      <w:r w:rsidRPr="00D62774">
        <w:rPr>
          <w:rFonts w:ascii="Verdana" w:eastAsia="Verdana" w:hAnsi="Verdana" w:cs="Verdana"/>
          <w:sz w:val="15"/>
          <w:szCs w:val="15"/>
        </w:rPr>
        <w:t>ret</w:t>
      </w:r>
      <w:r w:rsidR="00631AE7" w:rsidRPr="00D62774">
        <w:rPr>
          <w:rFonts w:ascii="Verdana" w:eastAsia="Verdana" w:hAnsi="Verdana" w:cs="Verdana"/>
          <w:sz w:val="15"/>
          <w:szCs w:val="15"/>
        </w:rPr>
        <w:t>é</w:t>
      </w:r>
      <w:proofErr w:type="spellEnd"/>
      <w:r w:rsidRPr="00D62774">
        <w:rPr>
          <w:rFonts w:ascii="Verdana" w:eastAsia="Verdana" w:hAnsi="Verdana" w:cs="Verdana"/>
          <w:sz w:val="15"/>
          <w:szCs w:val="15"/>
        </w:rPr>
        <w:t xml:space="preserve"> et </w:t>
      </w:r>
      <w:proofErr w:type="spellStart"/>
      <w:r w:rsidRPr="00D62774">
        <w:rPr>
          <w:rFonts w:ascii="Verdana" w:eastAsia="Verdana" w:hAnsi="Verdana" w:cs="Verdana"/>
          <w:sz w:val="15"/>
          <w:szCs w:val="15"/>
        </w:rPr>
        <w:t>s</w:t>
      </w:r>
      <w:r w:rsidR="00631AE7" w:rsidRPr="00D62774">
        <w:rPr>
          <w:rFonts w:ascii="Verdana" w:eastAsia="Verdana" w:hAnsi="Verdana" w:cs="Verdana"/>
          <w:sz w:val="15"/>
          <w:szCs w:val="15"/>
        </w:rPr>
        <w:t>é</w:t>
      </w:r>
      <w:r w:rsidRPr="00D62774">
        <w:rPr>
          <w:rFonts w:ascii="Verdana" w:eastAsia="Verdana" w:hAnsi="Verdana" w:cs="Verdana"/>
          <w:sz w:val="15"/>
          <w:szCs w:val="15"/>
        </w:rPr>
        <w:t>curit</w:t>
      </w:r>
      <w:r w:rsidR="00631AE7" w:rsidRPr="00D62774">
        <w:rPr>
          <w:rFonts w:ascii="Verdana" w:eastAsia="Verdana" w:hAnsi="Verdana" w:cs="Verdana"/>
          <w:sz w:val="15"/>
          <w:szCs w:val="15"/>
        </w:rPr>
        <w:t>é</w:t>
      </w:r>
      <w:proofErr w:type="spellEnd"/>
      <w:r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D62774">
        <w:rPr>
          <w:rFonts w:ascii="Verdana" w:eastAsia="Verdana" w:hAnsi="Verdana" w:cs="Verdana"/>
          <w:sz w:val="15"/>
          <w:szCs w:val="15"/>
        </w:rPr>
        <w:t>nucl</w:t>
      </w:r>
      <w:r w:rsidR="00631AE7" w:rsidRPr="00D62774">
        <w:rPr>
          <w:rFonts w:ascii="Verdana" w:eastAsia="Verdana" w:hAnsi="Verdana" w:cs="Verdana"/>
          <w:sz w:val="15"/>
          <w:szCs w:val="15"/>
        </w:rPr>
        <w:t>é</w:t>
      </w:r>
      <w:r w:rsidRPr="00D62774">
        <w:rPr>
          <w:rFonts w:ascii="Verdana" w:eastAsia="Verdana" w:hAnsi="Verdana" w:cs="Verdana"/>
          <w:sz w:val="15"/>
          <w:szCs w:val="15"/>
        </w:rPr>
        <w:t>aire</w:t>
      </w:r>
      <w:proofErr w:type="spellEnd"/>
      <w:r w:rsidRPr="00D62774">
        <w:rPr>
          <w:rFonts w:ascii="Verdana" w:eastAsia="Verdana" w:hAnsi="Verdana" w:cs="Verdana"/>
          <w:sz w:val="15"/>
          <w:szCs w:val="15"/>
        </w:rPr>
        <w:t xml:space="preserve"> et de </w:t>
      </w:r>
      <w:proofErr w:type="spellStart"/>
      <w:r w:rsidRPr="00D62774">
        <w:rPr>
          <w:rFonts w:ascii="Verdana" w:eastAsia="Verdana" w:hAnsi="Verdana" w:cs="Verdana"/>
          <w:sz w:val="15"/>
          <w:szCs w:val="15"/>
        </w:rPr>
        <w:t>soutenir</w:t>
      </w:r>
      <w:proofErr w:type="spellEnd"/>
      <w:r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D62774">
        <w:rPr>
          <w:rFonts w:ascii="Verdana" w:eastAsia="Verdana" w:hAnsi="Verdana" w:cs="Verdana"/>
          <w:sz w:val="15"/>
          <w:szCs w:val="15"/>
        </w:rPr>
        <w:t>leur</w:t>
      </w:r>
      <w:r w:rsidR="00631AE7" w:rsidRPr="00D62774">
        <w:rPr>
          <w:rFonts w:ascii="Verdana" w:eastAsia="Verdana" w:hAnsi="Verdana" w:cs="Verdana"/>
          <w:sz w:val="15"/>
          <w:szCs w:val="15"/>
        </w:rPr>
        <w:t>s</w:t>
      </w:r>
      <w:proofErr w:type="spellEnd"/>
      <w:r w:rsidRPr="00D62774">
        <w:rPr>
          <w:rFonts w:ascii="Verdana" w:eastAsia="Verdana" w:hAnsi="Verdana" w:cs="Verdana"/>
          <w:sz w:val="15"/>
          <w:szCs w:val="15"/>
        </w:rPr>
        <w:t xml:space="preserve"> </w:t>
      </w:r>
      <w:r w:rsidR="00B16BC6" w:rsidRPr="00D62774">
        <w:rPr>
          <w:rFonts w:ascii="Verdana" w:eastAsia="Verdana" w:hAnsi="Verdana" w:cs="Verdana"/>
          <w:sz w:val="15"/>
          <w:szCs w:val="15"/>
        </w:rPr>
        <w:t xml:space="preserve">efforts </w:t>
      </w:r>
      <w:r w:rsidRPr="00D62774">
        <w:rPr>
          <w:rFonts w:ascii="Verdana" w:eastAsia="Verdana" w:hAnsi="Verdana" w:cs="Verdana"/>
          <w:sz w:val="15"/>
          <w:szCs w:val="15"/>
        </w:rPr>
        <w:t xml:space="preserve">de </w:t>
      </w:r>
      <w:proofErr w:type="spellStart"/>
      <w:r w:rsidRPr="00D62774">
        <w:rPr>
          <w:rFonts w:ascii="Verdana" w:eastAsia="Verdana" w:hAnsi="Verdana" w:cs="Verdana"/>
          <w:sz w:val="15"/>
          <w:szCs w:val="15"/>
        </w:rPr>
        <w:t>remplir</w:t>
      </w:r>
      <w:proofErr w:type="spellEnd"/>
      <w:r w:rsidRPr="00D62774">
        <w:rPr>
          <w:rFonts w:ascii="Verdana" w:eastAsia="Verdana" w:hAnsi="Verdana" w:cs="Verdana"/>
          <w:sz w:val="15"/>
          <w:szCs w:val="15"/>
        </w:rPr>
        <w:t xml:space="preserve"> les obligations </w:t>
      </w:r>
      <w:proofErr w:type="spellStart"/>
      <w:r w:rsidRPr="00D62774">
        <w:rPr>
          <w:rFonts w:ascii="Verdana" w:eastAsia="Verdana" w:hAnsi="Verdana" w:cs="Verdana"/>
          <w:sz w:val="15"/>
          <w:szCs w:val="15"/>
        </w:rPr>
        <w:t>internationales</w:t>
      </w:r>
      <w:proofErr w:type="spellEnd"/>
      <w:r w:rsidRPr="00D62774">
        <w:rPr>
          <w:rFonts w:ascii="Verdana" w:eastAsia="Verdana" w:hAnsi="Verdana" w:cs="Verdana"/>
          <w:sz w:val="15"/>
          <w:szCs w:val="15"/>
        </w:rPr>
        <w:t xml:space="preserve"> de </w:t>
      </w:r>
      <w:proofErr w:type="spellStart"/>
      <w:r w:rsidRPr="00D62774">
        <w:rPr>
          <w:rFonts w:ascii="Verdana" w:eastAsia="Verdana" w:hAnsi="Verdana" w:cs="Verdana"/>
          <w:sz w:val="15"/>
          <w:szCs w:val="15"/>
        </w:rPr>
        <w:t>sauvegarde</w:t>
      </w:r>
      <w:proofErr w:type="spellEnd"/>
      <w:r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D62774">
        <w:rPr>
          <w:rFonts w:ascii="Verdana" w:eastAsia="Verdana" w:hAnsi="Verdana" w:cs="Verdana"/>
          <w:sz w:val="15"/>
          <w:szCs w:val="15"/>
        </w:rPr>
        <w:t>qu’ils</w:t>
      </w:r>
      <w:proofErr w:type="spellEnd"/>
      <w:r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D62774">
        <w:rPr>
          <w:rFonts w:ascii="Verdana" w:eastAsia="Verdana" w:hAnsi="Verdana" w:cs="Verdana"/>
          <w:sz w:val="15"/>
          <w:szCs w:val="15"/>
        </w:rPr>
        <w:t>ont</w:t>
      </w:r>
      <w:proofErr w:type="spellEnd"/>
      <w:r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631AE7" w:rsidRPr="00D62774">
        <w:rPr>
          <w:rFonts w:ascii="Verdana" w:eastAsia="Verdana" w:hAnsi="Verdana" w:cs="Verdana"/>
          <w:sz w:val="15"/>
          <w:szCs w:val="15"/>
          <w:lang w:val="en-GB"/>
        </w:rPr>
        <w:t>assumées</w:t>
      </w:r>
      <w:proofErr w:type="spellEnd"/>
      <w:r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D62774">
        <w:rPr>
          <w:rFonts w:ascii="Verdana" w:eastAsia="Verdana" w:hAnsi="Verdana" w:cs="Verdana"/>
          <w:sz w:val="15"/>
          <w:szCs w:val="15"/>
        </w:rPr>
        <w:t>dans</w:t>
      </w:r>
      <w:proofErr w:type="spellEnd"/>
      <w:r w:rsidRPr="00D62774">
        <w:rPr>
          <w:rFonts w:ascii="Verdana" w:eastAsia="Verdana" w:hAnsi="Verdana" w:cs="Verdana"/>
          <w:sz w:val="15"/>
          <w:szCs w:val="15"/>
        </w:rPr>
        <w:t xml:space="preserve"> le cadre du </w:t>
      </w:r>
      <w:proofErr w:type="spellStart"/>
      <w:r w:rsidR="00631AE7" w:rsidRPr="00D62774">
        <w:rPr>
          <w:rFonts w:ascii="Verdana" w:eastAsia="Verdana" w:hAnsi="Verdana" w:cs="Verdana"/>
          <w:sz w:val="15"/>
          <w:szCs w:val="15"/>
        </w:rPr>
        <w:t>Traité</w:t>
      </w:r>
      <w:proofErr w:type="spellEnd"/>
      <w:r w:rsidR="00631AE7" w:rsidRPr="00D62774">
        <w:rPr>
          <w:rFonts w:ascii="Verdana" w:eastAsia="Verdana" w:hAnsi="Verdana" w:cs="Verdana"/>
          <w:sz w:val="15"/>
          <w:szCs w:val="15"/>
        </w:rPr>
        <w:t xml:space="preserve"> sur la non-</w:t>
      </w:r>
      <w:proofErr w:type="spellStart"/>
      <w:r w:rsidR="00631AE7" w:rsidRPr="00D62774">
        <w:rPr>
          <w:rFonts w:ascii="Verdana" w:eastAsia="Verdana" w:hAnsi="Verdana" w:cs="Verdana"/>
          <w:sz w:val="15"/>
          <w:szCs w:val="15"/>
        </w:rPr>
        <w:t>prolifération</w:t>
      </w:r>
      <w:proofErr w:type="spellEnd"/>
      <w:r w:rsidR="00631AE7" w:rsidRPr="00D62774">
        <w:rPr>
          <w:rFonts w:ascii="Verdana" w:eastAsia="Verdana" w:hAnsi="Verdana" w:cs="Verdana"/>
          <w:sz w:val="15"/>
          <w:szCs w:val="15"/>
        </w:rPr>
        <w:t xml:space="preserve"> des </w:t>
      </w:r>
      <w:proofErr w:type="spellStart"/>
      <w:r w:rsidR="00631AE7" w:rsidRPr="00D62774">
        <w:rPr>
          <w:rFonts w:ascii="Verdana" w:eastAsia="Verdana" w:hAnsi="Verdana" w:cs="Verdana"/>
          <w:sz w:val="15"/>
          <w:szCs w:val="15"/>
        </w:rPr>
        <w:t>armes</w:t>
      </w:r>
      <w:proofErr w:type="spellEnd"/>
      <w:r w:rsidR="00631AE7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631AE7" w:rsidRPr="00D62774">
        <w:rPr>
          <w:rFonts w:ascii="Verdana" w:eastAsia="Verdana" w:hAnsi="Verdana" w:cs="Verdana"/>
          <w:sz w:val="15"/>
          <w:szCs w:val="15"/>
        </w:rPr>
        <w:t>nucléaires</w:t>
      </w:r>
      <w:proofErr w:type="spellEnd"/>
      <w:r w:rsidR="00B16BC6" w:rsidRPr="00D62774">
        <w:rPr>
          <w:rFonts w:ascii="Verdana" w:eastAsia="Verdana" w:hAnsi="Verdana" w:cs="Verdana"/>
          <w:sz w:val="15"/>
          <w:szCs w:val="15"/>
        </w:rPr>
        <w:t xml:space="preserve">; </w:t>
      </w:r>
      <w:r w:rsidR="000A17C3" w:rsidRPr="00D62774">
        <w:rPr>
          <w:rFonts w:ascii="Verdana" w:eastAsia="Verdana" w:hAnsi="Verdana" w:cs="Verdana"/>
          <w:sz w:val="15"/>
          <w:szCs w:val="15"/>
        </w:rPr>
        <w:t xml:space="preserve">les </w:t>
      </w:r>
      <w:proofErr w:type="spellStart"/>
      <w:r w:rsidR="00B16BC6" w:rsidRPr="00D62774">
        <w:rPr>
          <w:rFonts w:ascii="Verdana" w:eastAsia="Verdana" w:hAnsi="Verdana" w:cs="Verdana"/>
          <w:sz w:val="15"/>
          <w:szCs w:val="15"/>
        </w:rPr>
        <w:t>agr</w:t>
      </w:r>
      <w:r w:rsidR="000A17C3" w:rsidRPr="00D62774">
        <w:rPr>
          <w:rFonts w:ascii="Verdana" w:eastAsia="Verdana" w:hAnsi="Verdana" w:cs="Verdana"/>
          <w:sz w:val="15"/>
          <w:szCs w:val="15"/>
        </w:rPr>
        <w:t>é</w:t>
      </w:r>
      <w:r w:rsidRPr="00D62774">
        <w:rPr>
          <w:rFonts w:ascii="Verdana" w:eastAsia="Verdana" w:hAnsi="Verdana" w:cs="Verdana"/>
          <w:sz w:val="15"/>
          <w:szCs w:val="15"/>
        </w:rPr>
        <w:t>ments</w:t>
      </w:r>
      <w:proofErr w:type="spellEnd"/>
      <w:r w:rsidRPr="00D62774">
        <w:rPr>
          <w:rFonts w:ascii="Verdana" w:eastAsia="Verdana" w:hAnsi="Verdana" w:cs="Verdana"/>
          <w:sz w:val="15"/>
          <w:szCs w:val="15"/>
        </w:rPr>
        <w:t xml:space="preserve"> avec </w:t>
      </w:r>
      <w:proofErr w:type="spellStart"/>
      <w:r w:rsidRPr="00D62774">
        <w:rPr>
          <w:rFonts w:ascii="Verdana" w:eastAsia="Verdana" w:hAnsi="Verdana" w:cs="Verdana"/>
          <w:sz w:val="15"/>
          <w:szCs w:val="15"/>
        </w:rPr>
        <w:t>l</w:t>
      </w:r>
      <w:r w:rsidR="000A17C3" w:rsidRPr="00D62774">
        <w:rPr>
          <w:rFonts w:ascii="Verdana" w:eastAsia="Verdana" w:hAnsi="Verdana" w:cs="Verdana"/>
          <w:sz w:val="15"/>
          <w:szCs w:val="15"/>
        </w:rPr>
        <w:t>’Agence</w:t>
      </w:r>
      <w:proofErr w:type="spellEnd"/>
      <w:r w:rsidR="000A17C3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0A17C3" w:rsidRPr="00D62774">
        <w:rPr>
          <w:rFonts w:ascii="Verdana" w:eastAsia="Verdana" w:hAnsi="Verdana" w:cs="Verdana"/>
          <w:sz w:val="15"/>
          <w:szCs w:val="15"/>
        </w:rPr>
        <w:t>internationale</w:t>
      </w:r>
      <w:proofErr w:type="spellEnd"/>
      <w:r w:rsidR="000A17C3" w:rsidRPr="00D62774">
        <w:rPr>
          <w:rFonts w:ascii="Verdana" w:eastAsia="Verdana" w:hAnsi="Verdana" w:cs="Verdana"/>
          <w:sz w:val="15"/>
          <w:szCs w:val="15"/>
        </w:rPr>
        <w:t xml:space="preserve"> de </w:t>
      </w:r>
      <w:proofErr w:type="spellStart"/>
      <w:r w:rsidR="000A17C3" w:rsidRPr="00D62774">
        <w:rPr>
          <w:rFonts w:ascii="Verdana" w:eastAsia="Verdana" w:hAnsi="Verdana" w:cs="Verdana"/>
          <w:sz w:val="15"/>
          <w:szCs w:val="15"/>
        </w:rPr>
        <w:t>l’énergie</w:t>
      </w:r>
      <w:proofErr w:type="spellEnd"/>
      <w:r w:rsidR="000A17C3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0A17C3" w:rsidRPr="00D62774">
        <w:rPr>
          <w:rFonts w:ascii="Verdana" w:eastAsia="Verdana" w:hAnsi="Verdana" w:cs="Verdana"/>
          <w:sz w:val="15"/>
          <w:szCs w:val="15"/>
        </w:rPr>
        <w:t>atomique</w:t>
      </w:r>
      <w:proofErr w:type="spellEnd"/>
      <w:r w:rsidR="000A17C3" w:rsidRPr="00D62774">
        <w:rPr>
          <w:rFonts w:ascii="Verdana" w:eastAsia="Verdana" w:hAnsi="Verdana" w:cs="Verdana"/>
          <w:sz w:val="15"/>
          <w:szCs w:val="15"/>
        </w:rPr>
        <w:t xml:space="preserve"> (AIEA)</w:t>
      </w:r>
      <w:r w:rsidR="00B16BC6" w:rsidRPr="00D62774">
        <w:rPr>
          <w:rFonts w:ascii="Verdana" w:eastAsia="Verdana" w:hAnsi="Verdana" w:cs="Verdana"/>
          <w:sz w:val="15"/>
          <w:szCs w:val="15"/>
        </w:rPr>
        <w:t xml:space="preserve">; </w:t>
      </w:r>
      <w:r w:rsidR="00222D79" w:rsidRPr="00D62774">
        <w:rPr>
          <w:rFonts w:ascii="Verdana" w:eastAsia="Verdana" w:hAnsi="Verdana" w:cs="Verdana"/>
          <w:sz w:val="15"/>
          <w:szCs w:val="15"/>
        </w:rPr>
        <w:t>La C</w:t>
      </w:r>
      <w:r w:rsidR="00B16BC6" w:rsidRPr="00D62774">
        <w:rPr>
          <w:rFonts w:ascii="Verdana" w:eastAsia="Verdana" w:hAnsi="Verdana" w:cs="Verdana"/>
          <w:sz w:val="15"/>
          <w:szCs w:val="15"/>
        </w:rPr>
        <w:t xml:space="preserve">onvention </w:t>
      </w:r>
      <w:r w:rsidR="000A17C3" w:rsidRPr="00D62774">
        <w:rPr>
          <w:rFonts w:ascii="Verdana" w:eastAsia="Verdana" w:hAnsi="Verdana" w:cs="Verdana"/>
          <w:sz w:val="15"/>
          <w:szCs w:val="15"/>
        </w:rPr>
        <w:t xml:space="preserve">sur la Protection physique des </w:t>
      </w:r>
      <w:proofErr w:type="spellStart"/>
      <w:r w:rsidR="000A17C3" w:rsidRPr="00D62774">
        <w:rPr>
          <w:rFonts w:ascii="Verdana" w:eastAsia="Verdana" w:hAnsi="Verdana" w:cs="Verdana"/>
          <w:sz w:val="15"/>
          <w:szCs w:val="15"/>
        </w:rPr>
        <w:t>matières</w:t>
      </w:r>
      <w:proofErr w:type="spellEnd"/>
      <w:r w:rsidR="000A17C3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0A17C3" w:rsidRPr="00D62774">
        <w:rPr>
          <w:rFonts w:ascii="Verdana" w:eastAsia="Verdana" w:hAnsi="Verdana" w:cs="Verdana"/>
          <w:sz w:val="15"/>
          <w:szCs w:val="15"/>
        </w:rPr>
        <w:t>nucléaires</w:t>
      </w:r>
      <w:proofErr w:type="spellEnd"/>
      <w:r w:rsidR="00B16BC6" w:rsidRPr="00D62774">
        <w:rPr>
          <w:rFonts w:ascii="Verdana" w:eastAsia="Verdana" w:hAnsi="Verdana" w:cs="Verdana"/>
          <w:sz w:val="15"/>
          <w:szCs w:val="15"/>
        </w:rPr>
        <w:t xml:space="preserve">; </w:t>
      </w:r>
      <w:r w:rsidR="000A17C3" w:rsidRPr="00D62774">
        <w:rPr>
          <w:rFonts w:ascii="Verdana" w:eastAsia="Verdana" w:hAnsi="Verdana" w:cs="Verdana"/>
          <w:sz w:val="15"/>
          <w:szCs w:val="15"/>
        </w:rPr>
        <w:t xml:space="preserve">la </w:t>
      </w:r>
      <w:proofErr w:type="spellStart"/>
      <w:r w:rsidR="000A17C3" w:rsidRPr="00D62774">
        <w:rPr>
          <w:rFonts w:ascii="Verdana" w:eastAsia="Verdana" w:hAnsi="Verdana" w:cs="Verdana"/>
          <w:sz w:val="15"/>
          <w:szCs w:val="15"/>
        </w:rPr>
        <w:t>Résolution</w:t>
      </w:r>
      <w:proofErr w:type="spellEnd"/>
      <w:r w:rsidR="000A17C3" w:rsidRPr="00D62774">
        <w:rPr>
          <w:rFonts w:ascii="Verdana" w:eastAsia="Verdana" w:hAnsi="Verdana" w:cs="Verdana"/>
          <w:sz w:val="15"/>
          <w:szCs w:val="15"/>
        </w:rPr>
        <w:t xml:space="preserve"> 1540 du </w:t>
      </w:r>
      <w:proofErr w:type="spellStart"/>
      <w:r w:rsidR="000A17C3" w:rsidRPr="00D62774">
        <w:rPr>
          <w:rFonts w:ascii="Verdana" w:eastAsia="Verdana" w:hAnsi="Verdana" w:cs="Verdana"/>
          <w:sz w:val="15"/>
          <w:szCs w:val="15"/>
        </w:rPr>
        <w:t>Conseil</w:t>
      </w:r>
      <w:proofErr w:type="spellEnd"/>
      <w:r w:rsidR="000A17C3" w:rsidRPr="00D62774">
        <w:rPr>
          <w:rFonts w:ascii="Verdana" w:eastAsia="Verdana" w:hAnsi="Verdana" w:cs="Verdana"/>
          <w:sz w:val="15"/>
          <w:szCs w:val="15"/>
        </w:rPr>
        <w:t xml:space="preserve"> de </w:t>
      </w:r>
      <w:proofErr w:type="spellStart"/>
      <w:r w:rsidR="000A17C3" w:rsidRPr="00D62774">
        <w:rPr>
          <w:rFonts w:ascii="Verdana" w:eastAsia="Verdana" w:hAnsi="Verdana" w:cs="Verdana"/>
          <w:sz w:val="15"/>
          <w:szCs w:val="15"/>
        </w:rPr>
        <w:t>Sécurité</w:t>
      </w:r>
      <w:proofErr w:type="spellEnd"/>
      <w:r w:rsidR="000A17C3" w:rsidRPr="00D62774">
        <w:rPr>
          <w:rFonts w:ascii="Verdana" w:eastAsia="Verdana" w:hAnsi="Verdana" w:cs="Verdana"/>
          <w:sz w:val="15"/>
          <w:szCs w:val="15"/>
        </w:rPr>
        <w:t xml:space="preserve"> des Nations </w:t>
      </w:r>
      <w:proofErr w:type="spellStart"/>
      <w:r w:rsidR="000A17C3" w:rsidRPr="00D62774">
        <w:rPr>
          <w:rFonts w:ascii="Verdana" w:eastAsia="Verdana" w:hAnsi="Verdana" w:cs="Verdana"/>
          <w:sz w:val="15"/>
          <w:szCs w:val="15"/>
        </w:rPr>
        <w:t>Unies</w:t>
      </w:r>
      <w:proofErr w:type="spellEnd"/>
      <w:r w:rsidR="00B16BC6" w:rsidRPr="00D62774">
        <w:rPr>
          <w:rFonts w:ascii="Verdana" w:eastAsia="Verdana" w:hAnsi="Verdana" w:cs="Verdana"/>
          <w:sz w:val="15"/>
          <w:szCs w:val="15"/>
        </w:rPr>
        <w:t xml:space="preserve">; </w:t>
      </w:r>
      <w:proofErr w:type="spellStart"/>
      <w:r w:rsidR="000A17C3" w:rsidRPr="00D62774">
        <w:rPr>
          <w:rFonts w:ascii="Verdana" w:eastAsia="Verdana" w:hAnsi="Verdana" w:cs="Verdana"/>
          <w:sz w:val="15"/>
          <w:szCs w:val="15"/>
        </w:rPr>
        <w:t>ainsi</w:t>
      </w:r>
      <w:proofErr w:type="spellEnd"/>
      <w:r w:rsidR="000A17C3" w:rsidRPr="00D62774">
        <w:rPr>
          <w:rFonts w:ascii="Verdana" w:eastAsia="Verdana" w:hAnsi="Verdana" w:cs="Verdana"/>
          <w:sz w:val="15"/>
          <w:szCs w:val="15"/>
        </w:rPr>
        <w:t xml:space="preserve"> que le </w:t>
      </w:r>
      <w:proofErr w:type="spellStart"/>
      <w:r w:rsidR="000A17C3" w:rsidRPr="00D62774">
        <w:rPr>
          <w:rFonts w:ascii="Verdana" w:eastAsia="Verdana" w:hAnsi="Verdana" w:cs="Verdana"/>
          <w:sz w:val="15"/>
          <w:szCs w:val="15"/>
        </w:rPr>
        <w:t>Trait</w:t>
      </w:r>
      <w:r w:rsidR="00AD6FD8" w:rsidRPr="00D62774">
        <w:rPr>
          <w:rFonts w:ascii="Verdana" w:eastAsia="Verdana" w:hAnsi="Verdana" w:cs="Verdana"/>
          <w:sz w:val="15"/>
          <w:szCs w:val="15"/>
        </w:rPr>
        <w:t>é</w:t>
      </w:r>
      <w:proofErr w:type="spellEnd"/>
      <w:r w:rsidR="000A17C3" w:rsidRPr="00D62774">
        <w:rPr>
          <w:rFonts w:ascii="Verdana" w:eastAsia="Verdana" w:hAnsi="Verdana" w:cs="Verdana"/>
          <w:sz w:val="15"/>
          <w:szCs w:val="15"/>
        </w:rPr>
        <w:t xml:space="preserve"> </w:t>
      </w:r>
      <w:r w:rsidR="00AD6FD8" w:rsidRPr="00D62774">
        <w:rPr>
          <w:rFonts w:ascii="Verdana" w:eastAsia="Verdana" w:hAnsi="Verdana" w:cs="Verdana"/>
          <w:sz w:val="15"/>
          <w:szCs w:val="15"/>
        </w:rPr>
        <w:t xml:space="preserve">sur des zones </w:t>
      </w:r>
      <w:proofErr w:type="spellStart"/>
      <w:r w:rsidR="00AD6FD8" w:rsidRPr="00D62774">
        <w:rPr>
          <w:rFonts w:ascii="Verdana" w:eastAsia="Verdana" w:hAnsi="Verdana" w:cs="Verdana"/>
          <w:sz w:val="15"/>
          <w:szCs w:val="15"/>
        </w:rPr>
        <w:t>exemptes</w:t>
      </w:r>
      <w:proofErr w:type="spellEnd"/>
      <w:r w:rsidR="00AD6FD8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AD6FD8" w:rsidRPr="00D62774">
        <w:rPr>
          <w:rFonts w:ascii="Verdana" w:eastAsia="Verdana" w:hAnsi="Verdana" w:cs="Verdana"/>
          <w:sz w:val="15"/>
          <w:szCs w:val="15"/>
        </w:rPr>
        <w:t>d’armes</w:t>
      </w:r>
      <w:proofErr w:type="spellEnd"/>
      <w:r w:rsidR="00AD6FD8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AD6FD8" w:rsidRPr="00D62774">
        <w:rPr>
          <w:rFonts w:ascii="Verdana" w:eastAsia="Verdana" w:hAnsi="Verdana" w:cs="Verdana"/>
          <w:sz w:val="15"/>
          <w:szCs w:val="15"/>
        </w:rPr>
        <w:t>nucléaires</w:t>
      </w:r>
      <w:proofErr w:type="spellEnd"/>
      <w:r w:rsidR="00AD6FD8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AD6FD8" w:rsidRPr="00D62774">
        <w:rPr>
          <w:rFonts w:ascii="Verdana" w:eastAsia="Verdana" w:hAnsi="Verdana" w:cs="Verdana"/>
          <w:sz w:val="15"/>
          <w:szCs w:val="15"/>
        </w:rPr>
        <w:t>en</w:t>
      </w:r>
      <w:proofErr w:type="spellEnd"/>
      <w:r w:rsidR="00AD6FD8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AD6FD8" w:rsidRPr="00D62774">
        <w:rPr>
          <w:rFonts w:ascii="Verdana" w:eastAsia="Verdana" w:hAnsi="Verdana" w:cs="Verdana"/>
          <w:sz w:val="15"/>
          <w:szCs w:val="15"/>
        </w:rPr>
        <w:t>Afrique</w:t>
      </w:r>
      <w:proofErr w:type="spellEnd"/>
      <w:r w:rsidR="00B16BC6" w:rsidRPr="00D62774">
        <w:rPr>
          <w:rFonts w:ascii="Verdana" w:eastAsia="Verdana" w:hAnsi="Verdana" w:cs="Verdana"/>
          <w:sz w:val="15"/>
          <w:szCs w:val="15"/>
        </w:rPr>
        <w:t xml:space="preserve">. </w:t>
      </w:r>
      <w:proofErr w:type="spellStart"/>
      <w:r w:rsidR="00222D79" w:rsidRPr="00D62774">
        <w:rPr>
          <w:rFonts w:ascii="Verdana" w:eastAsia="Verdana" w:hAnsi="Verdana" w:cs="Verdana"/>
          <w:sz w:val="15"/>
          <w:szCs w:val="15"/>
        </w:rPr>
        <w:t>F</w:t>
      </w:r>
      <w:r w:rsidR="00AD6FD8" w:rsidRPr="00D62774">
        <w:rPr>
          <w:rFonts w:ascii="Verdana" w:eastAsia="Verdana" w:hAnsi="Verdana" w:cs="Verdana"/>
          <w:sz w:val="15"/>
          <w:szCs w:val="15"/>
        </w:rPr>
        <w:t>ai</w:t>
      </w:r>
      <w:r w:rsidR="00222D79" w:rsidRPr="00D62774">
        <w:rPr>
          <w:rFonts w:ascii="Verdana" w:eastAsia="Verdana" w:hAnsi="Verdana" w:cs="Verdana"/>
          <w:sz w:val="15"/>
          <w:szCs w:val="15"/>
        </w:rPr>
        <w:t>sant</w:t>
      </w:r>
      <w:proofErr w:type="spellEnd"/>
      <w:r w:rsidR="00222D79" w:rsidRPr="00D62774">
        <w:rPr>
          <w:rFonts w:ascii="Verdana" w:eastAsia="Verdana" w:hAnsi="Verdana" w:cs="Verdana"/>
          <w:sz w:val="15"/>
          <w:szCs w:val="15"/>
        </w:rPr>
        <w:t xml:space="preserve"> parties des </w:t>
      </w:r>
      <w:proofErr w:type="spellStart"/>
      <w:r w:rsidR="00222D79" w:rsidRPr="00D62774">
        <w:rPr>
          <w:rFonts w:ascii="Verdana" w:eastAsia="Verdana" w:hAnsi="Verdana" w:cs="Verdana"/>
          <w:sz w:val="15"/>
          <w:szCs w:val="15"/>
        </w:rPr>
        <w:t>politiques</w:t>
      </w:r>
      <w:proofErr w:type="spellEnd"/>
      <w:r w:rsidR="00222D79" w:rsidRPr="00D62774">
        <w:rPr>
          <w:rFonts w:ascii="Verdana" w:eastAsia="Verdana" w:hAnsi="Verdana" w:cs="Verdana"/>
          <w:sz w:val="15"/>
          <w:szCs w:val="15"/>
        </w:rPr>
        <w:t xml:space="preserve"> de </w:t>
      </w:r>
      <w:proofErr w:type="spellStart"/>
      <w:r w:rsidR="00B16BC6" w:rsidRPr="00D62774">
        <w:rPr>
          <w:rFonts w:ascii="Verdana" w:eastAsia="Verdana" w:hAnsi="Verdana" w:cs="Verdana"/>
          <w:sz w:val="15"/>
          <w:szCs w:val="15"/>
        </w:rPr>
        <w:t>d</w:t>
      </w:r>
      <w:r w:rsidR="00AD6FD8" w:rsidRPr="00D62774">
        <w:rPr>
          <w:rFonts w:ascii="Verdana" w:eastAsia="Verdana" w:hAnsi="Verdana" w:cs="Verdana"/>
          <w:sz w:val="15"/>
          <w:szCs w:val="15"/>
        </w:rPr>
        <w:t>é</w:t>
      </w:r>
      <w:r w:rsidR="00B16BC6" w:rsidRPr="00D62774">
        <w:rPr>
          <w:rFonts w:ascii="Verdana" w:eastAsia="Verdana" w:hAnsi="Verdana" w:cs="Verdana"/>
          <w:sz w:val="15"/>
          <w:szCs w:val="15"/>
        </w:rPr>
        <w:t>velop</w:t>
      </w:r>
      <w:r w:rsidR="00AD6FD8" w:rsidRPr="00D62774">
        <w:rPr>
          <w:rFonts w:ascii="Verdana" w:eastAsia="Verdana" w:hAnsi="Verdana" w:cs="Verdana"/>
          <w:sz w:val="15"/>
          <w:szCs w:val="15"/>
        </w:rPr>
        <w:t>p</w:t>
      </w:r>
      <w:r w:rsidR="00222D79" w:rsidRPr="00D62774">
        <w:rPr>
          <w:rFonts w:ascii="Verdana" w:eastAsia="Verdana" w:hAnsi="Verdana" w:cs="Verdana"/>
          <w:sz w:val="15"/>
          <w:szCs w:val="15"/>
        </w:rPr>
        <w:t>e</w:t>
      </w:r>
      <w:r w:rsidR="00B16BC6" w:rsidRPr="00D62774">
        <w:rPr>
          <w:rFonts w:ascii="Verdana" w:eastAsia="Verdana" w:hAnsi="Verdana" w:cs="Verdana"/>
          <w:sz w:val="15"/>
          <w:szCs w:val="15"/>
        </w:rPr>
        <w:t>ment</w:t>
      </w:r>
      <w:proofErr w:type="spellEnd"/>
      <w:r w:rsidR="00B16BC6" w:rsidRPr="00D62774">
        <w:rPr>
          <w:rFonts w:ascii="Verdana" w:eastAsia="Verdana" w:hAnsi="Verdana" w:cs="Verdana"/>
          <w:sz w:val="15"/>
          <w:szCs w:val="15"/>
        </w:rPr>
        <w:t xml:space="preserve"> </w:t>
      </w:r>
      <w:r w:rsidR="00222D79" w:rsidRPr="00D62774">
        <w:rPr>
          <w:rFonts w:ascii="Verdana" w:eastAsia="Verdana" w:hAnsi="Verdana" w:cs="Verdana"/>
          <w:sz w:val="15"/>
          <w:szCs w:val="15"/>
        </w:rPr>
        <w:t xml:space="preserve">des pays de </w:t>
      </w:r>
      <w:proofErr w:type="spellStart"/>
      <w:r w:rsidR="00222D79" w:rsidRPr="00D62774">
        <w:rPr>
          <w:rFonts w:ascii="Verdana" w:eastAsia="Verdana" w:hAnsi="Verdana" w:cs="Verdana"/>
          <w:sz w:val="15"/>
          <w:szCs w:val="15"/>
        </w:rPr>
        <w:t>l’Afrique</w:t>
      </w:r>
      <w:proofErr w:type="spellEnd"/>
      <w:r w:rsidR="00222D79" w:rsidRPr="00D62774">
        <w:rPr>
          <w:rFonts w:ascii="Verdana" w:eastAsia="Verdana" w:hAnsi="Verdana" w:cs="Verdana"/>
          <w:sz w:val="15"/>
          <w:szCs w:val="15"/>
        </w:rPr>
        <w:t xml:space="preserve"> Centrale </w:t>
      </w:r>
      <w:proofErr w:type="gramStart"/>
      <w:r w:rsidR="00222D79" w:rsidRPr="00D62774">
        <w:rPr>
          <w:rFonts w:ascii="Verdana" w:eastAsia="Verdana" w:hAnsi="Verdana" w:cs="Verdana"/>
          <w:sz w:val="15"/>
          <w:szCs w:val="15"/>
        </w:rPr>
        <w:t>et</w:t>
      </w:r>
      <w:proofErr w:type="gramEnd"/>
      <w:r w:rsidR="00222D79" w:rsidRPr="00D62774">
        <w:rPr>
          <w:rFonts w:ascii="Verdana" w:eastAsia="Verdana" w:hAnsi="Verdana" w:cs="Verdana"/>
          <w:sz w:val="15"/>
          <w:szCs w:val="15"/>
        </w:rPr>
        <w:t xml:space="preserve"> de </w:t>
      </w:r>
      <w:proofErr w:type="spellStart"/>
      <w:r w:rsidR="00222D79" w:rsidRPr="00D62774">
        <w:rPr>
          <w:rFonts w:ascii="Verdana" w:eastAsia="Verdana" w:hAnsi="Verdana" w:cs="Verdana"/>
          <w:sz w:val="15"/>
          <w:szCs w:val="15"/>
        </w:rPr>
        <w:t>l‘Est</w:t>
      </w:r>
      <w:proofErr w:type="spellEnd"/>
      <w:r w:rsidR="00B16BC6" w:rsidRPr="00D62774">
        <w:rPr>
          <w:rFonts w:ascii="Verdana" w:eastAsia="Verdana" w:hAnsi="Verdana" w:cs="Verdana"/>
          <w:sz w:val="15"/>
          <w:szCs w:val="15"/>
        </w:rPr>
        <w:t xml:space="preserve">, </w:t>
      </w:r>
      <w:r w:rsidR="00222D79" w:rsidRPr="00D62774">
        <w:rPr>
          <w:rFonts w:ascii="Verdana" w:eastAsia="Verdana" w:hAnsi="Verdana" w:cs="Verdana"/>
          <w:sz w:val="15"/>
          <w:szCs w:val="15"/>
        </w:rPr>
        <w:t xml:space="preserve">les sources </w:t>
      </w:r>
      <w:proofErr w:type="spellStart"/>
      <w:r w:rsidR="00B16BC6" w:rsidRPr="00D62774">
        <w:rPr>
          <w:rFonts w:ascii="Verdana" w:eastAsia="Verdana" w:hAnsi="Verdana" w:cs="Verdana"/>
          <w:sz w:val="15"/>
          <w:szCs w:val="15"/>
        </w:rPr>
        <w:t>radioactive</w:t>
      </w:r>
      <w:r w:rsidR="00222D79" w:rsidRPr="00D62774">
        <w:rPr>
          <w:rFonts w:ascii="Verdana" w:eastAsia="Verdana" w:hAnsi="Verdana" w:cs="Verdana"/>
          <w:sz w:val="15"/>
          <w:szCs w:val="15"/>
        </w:rPr>
        <w:t>s</w:t>
      </w:r>
      <w:proofErr w:type="spellEnd"/>
      <w:r w:rsidR="00B16BC6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222D79" w:rsidRPr="00D62774">
        <w:rPr>
          <w:rFonts w:ascii="Verdana" w:eastAsia="Verdana" w:hAnsi="Verdana" w:cs="Verdana"/>
          <w:sz w:val="15"/>
          <w:szCs w:val="15"/>
        </w:rPr>
        <w:t>sont</w:t>
      </w:r>
      <w:proofErr w:type="spellEnd"/>
      <w:r w:rsidR="00222D79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222D79" w:rsidRPr="00D62774">
        <w:rPr>
          <w:rFonts w:ascii="Verdana" w:eastAsia="Verdana" w:hAnsi="Verdana" w:cs="Verdana"/>
          <w:sz w:val="15"/>
          <w:szCs w:val="15"/>
        </w:rPr>
        <w:t>mises</w:t>
      </w:r>
      <w:proofErr w:type="spellEnd"/>
      <w:r w:rsidR="00222D79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222D79" w:rsidRPr="00D62774">
        <w:rPr>
          <w:rFonts w:ascii="Verdana" w:eastAsia="Verdana" w:hAnsi="Verdana" w:cs="Verdana"/>
          <w:sz w:val="15"/>
          <w:szCs w:val="15"/>
        </w:rPr>
        <w:t>en</w:t>
      </w:r>
      <w:proofErr w:type="spellEnd"/>
      <w:r w:rsidR="00222D79" w:rsidRPr="00D62774">
        <w:rPr>
          <w:rFonts w:ascii="Verdana" w:eastAsia="Verdana" w:hAnsi="Verdana" w:cs="Verdana"/>
          <w:sz w:val="15"/>
          <w:szCs w:val="15"/>
        </w:rPr>
        <w:t xml:space="preserve"> use </w:t>
      </w:r>
      <w:proofErr w:type="spellStart"/>
      <w:r w:rsidR="00222D79" w:rsidRPr="00D62774">
        <w:rPr>
          <w:rFonts w:ascii="Verdana" w:eastAsia="Verdana" w:hAnsi="Verdana" w:cs="Verdana"/>
          <w:sz w:val="15"/>
          <w:szCs w:val="15"/>
        </w:rPr>
        <w:t>dans</w:t>
      </w:r>
      <w:proofErr w:type="spellEnd"/>
      <w:r w:rsidR="00222D79" w:rsidRPr="00D62774">
        <w:rPr>
          <w:rFonts w:ascii="Verdana" w:eastAsia="Verdana" w:hAnsi="Verdana" w:cs="Verdana"/>
          <w:sz w:val="15"/>
          <w:szCs w:val="15"/>
        </w:rPr>
        <w:t xml:space="preserve"> la </w:t>
      </w:r>
      <w:proofErr w:type="spellStart"/>
      <w:r w:rsidR="00222D79" w:rsidRPr="00D62774">
        <w:rPr>
          <w:rFonts w:ascii="Verdana" w:eastAsia="Verdana" w:hAnsi="Verdana" w:cs="Verdana"/>
          <w:sz w:val="15"/>
          <w:szCs w:val="15"/>
        </w:rPr>
        <w:t>m</w:t>
      </w:r>
      <w:r w:rsidR="0048557A" w:rsidRPr="00D62774">
        <w:rPr>
          <w:rFonts w:ascii="Verdana" w:eastAsia="Verdana" w:hAnsi="Verdana" w:cs="Verdana"/>
          <w:sz w:val="15"/>
          <w:szCs w:val="15"/>
        </w:rPr>
        <w:t>é</w:t>
      </w:r>
      <w:r w:rsidR="00222D79" w:rsidRPr="00D62774">
        <w:rPr>
          <w:rFonts w:ascii="Verdana" w:eastAsia="Verdana" w:hAnsi="Verdana" w:cs="Verdana"/>
          <w:sz w:val="15"/>
          <w:szCs w:val="15"/>
        </w:rPr>
        <w:t>dicine</w:t>
      </w:r>
      <w:proofErr w:type="spellEnd"/>
      <w:r w:rsidR="00222D79" w:rsidRPr="00D62774">
        <w:rPr>
          <w:rFonts w:ascii="Verdana" w:eastAsia="Verdana" w:hAnsi="Verdana" w:cs="Verdana"/>
          <w:sz w:val="15"/>
          <w:szCs w:val="15"/>
        </w:rPr>
        <w:t xml:space="preserve"> et </w:t>
      </w:r>
      <w:proofErr w:type="spellStart"/>
      <w:r w:rsidR="00222D79" w:rsidRPr="00D62774">
        <w:rPr>
          <w:rFonts w:ascii="Verdana" w:eastAsia="Verdana" w:hAnsi="Verdana" w:cs="Verdana"/>
          <w:sz w:val="15"/>
          <w:szCs w:val="15"/>
        </w:rPr>
        <w:t>dans</w:t>
      </w:r>
      <w:proofErr w:type="spellEnd"/>
      <w:r w:rsidR="00222D79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222D79" w:rsidRPr="00D62774">
        <w:rPr>
          <w:rFonts w:ascii="Verdana" w:eastAsia="Verdana" w:hAnsi="Verdana" w:cs="Verdana"/>
          <w:sz w:val="15"/>
          <w:szCs w:val="15"/>
        </w:rPr>
        <w:t>l’industrie</w:t>
      </w:r>
      <w:proofErr w:type="spellEnd"/>
      <w:r w:rsidR="00222D79" w:rsidRPr="00D62774">
        <w:rPr>
          <w:rFonts w:ascii="Verdana" w:eastAsia="Verdana" w:hAnsi="Verdana" w:cs="Verdana"/>
          <w:sz w:val="15"/>
          <w:szCs w:val="15"/>
        </w:rPr>
        <w:t xml:space="preserve">. </w:t>
      </w:r>
      <w:proofErr w:type="spellStart"/>
      <w:proofErr w:type="gramStart"/>
      <w:r w:rsidR="0048557A" w:rsidRPr="00D62774">
        <w:rPr>
          <w:rFonts w:ascii="Verdana" w:eastAsia="Verdana" w:hAnsi="Verdana" w:cs="Verdana"/>
          <w:sz w:val="15"/>
          <w:szCs w:val="15"/>
        </w:rPr>
        <w:t>Ils</w:t>
      </w:r>
      <w:proofErr w:type="spellEnd"/>
      <w:proofErr w:type="gramEnd"/>
      <w:r w:rsidR="0048557A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48557A" w:rsidRPr="00D62774">
        <w:rPr>
          <w:rFonts w:ascii="Verdana" w:eastAsia="Verdana" w:hAnsi="Verdana" w:cs="Verdana"/>
          <w:sz w:val="15"/>
          <w:szCs w:val="15"/>
        </w:rPr>
        <w:t>est</w:t>
      </w:r>
      <w:proofErr w:type="spellEnd"/>
      <w:r w:rsidR="0048557A" w:rsidRPr="00D62774">
        <w:rPr>
          <w:rFonts w:ascii="Verdana" w:eastAsia="Verdana" w:hAnsi="Verdana" w:cs="Verdana"/>
          <w:sz w:val="15"/>
          <w:szCs w:val="15"/>
        </w:rPr>
        <w:t xml:space="preserve"> possible que </w:t>
      </w:r>
      <w:proofErr w:type="spellStart"/>
      <w:r w:rsidR="0048557A" w:rsidRPr="00D62774">
        <w:rPr>
          <w:rFonts w:ascii="Verdana" w:eastAsia="Verdana" w:hAnsi="Verdana" w:cs="Verdana"/>
          <w:sz w:val="15"/>
          <w:szCs w:val="15"/>
        </w:rPr>
        <w:t>dans</w:t>
      </w:r>
      <w:proofErr w:type="spellEnd"/>
      <w:r w:rsidR="0048557A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48557A" w:rsidRPr="00D62774">
        <w:rPr>
          <w:rFonts w:ascii="Verdana" w:eastAsia="Verdana" w:hAnsi="Verdana" w:cs="Verdana"/>
          <w:sz w:val="15"/>
          <w:szCs w:val="15"/>
        </w:rPr>
        <w:t>certains</w:t>
      </w:r>
      <w:proofErr w:type="spellEnd"/>
      <w:r w:rsidR="0048557A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48557A" w:rsidRPr="00D62774">
        <w:rPr>
          <w:rFonts w:ascii="Verdana" w:eastAsia="Verdana" w:hAnsi="Verdana" w:cs="Verdana"/>
          <w:sz w:val="15"/>
          <w:szCs w:val="15"/>
        </w:rPr>
        <w:t>cas</w:t>
      </w:r>
      <w:proofErr w:type="spellEnd"/>
      <w:r w:rsidR="00B2107C" w:rsidRPr="00D62774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="0048557A" w:rsidRPr="00D62774">
        <w:rPr>
          <w:rFonts w:ascii="Verdana" w:eastAsia="Verdana" w:hAnsi="Verdana" w:cs="Verdana"/>
          <w:sz w:val="15"/>
          <w:szCs w:val="15"/>
        </w:rPr>
        <w:t>l</w:t>
      </w:r>
      <w:r w:rsidR="00222D79" w:rsidRPr="00D62774">
        <w:rPr>
          <w:rFonts w:ascii="Verdana" w:eastAsia="Verdana" w:hAnsi="Verdana" w:cs="Verdana"/>
          <w:sz w:val="15"/>
          <w:szCs w:val="15"/>
        </w:rPr>
        <w:t>’octroi</w:t>
      </w:r>
      <w:proofErr w:type="spellEnd"/>
      <w:r w:rsidR="00222D79" w:rsidRPr="00D62774">
        <w:rPr>
          <w:rFonts w:ascii="Verdana" w:eastAsia="Verdana" w:hAnsi="Verdana" w:cs="Verdana"/>
          <w:sz w:val="15"/>
          <w:szCs w:val="15"/>
        </w:rPr>
        <w:t xml:space="preserve"> des </w:t>
      </w:r>
      <w:proofErr w:type="spellStart"/>
      <w:r w:rsidR="00222D79" w:rsidRPr="00D62774">
        <w:rPr>
          <w:rFonts w:ascii="Verdana" w:eastAsia="Verdana" w:hAnsi="Verdana" w:cs="Verdana"/>
          <w:sz w:val="15"/>
          <w:szCs w:val="15"/>
        </w:rPr>
        <w:t>licences</w:t>
      </w:r>
      <w:proofErr w:type="spellEnd"/>
      <w:r w:rsidR="00222D79" w:rsidRPr="00D62774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="00222D79" w:rsidRPr="00D62774">
        <w:rPr>
          <w:rFonts w:ascii="Verdana" w:eastAsia="Verdana" w:hAnsi="Verdana" w:cs="Verdana"/>
          <w:sz w:val="15"/>
          <w:szCs w:val="15"/>
        </w:rPr>
        <w:t>l’exploitation</w:t>
      </w:r>
      <w:proofErr w:type="spellEnd"/>
      <w:r w:rsidR="00222D79" w:rsidRPr="00D62774">
        <w:rPr>
          <w:rFonts w:ascii="Verdana" w:eastAsia="Verdana" w:hAnsi="Verdana" w:cs="Verdana"/>
          <w:sz w:val="15"/>
          <w:szCs w:val="15"/>
        </w:rPr>
        <w:t xml:space="preserve"> et le </w:t>
      </w:r>
      <w:proofErr w:type="spellStart"/>
      <w:r w:rsidR="00222D79" w:rsidRPr="00D62774">
        <w:rPr>
          <w:rFonts w:ascii="Verdana" w:eastAsia="Verdana" w:hAnsi="Verdana" w:cs="Verdana"/>
          <w:sz w:val="15"/>
          <w:szCs w:val="15"/>
        </w:rPr>
        <w:t>contr</w:t>
      </w:r>
      <w:r w:rsidR="0048557A" w:rsidRPr="00D62774">
        <w:rPr>
          <w:rFonts w:ascii="Verdana" w:eastAsia="Verdana" w:hAnsi="Verdana" w:cs="Verdana"/>
          <w:sz w:val="15"/>
          <w:szCs w:val="15"/>
        </w:rPr>
        <w:t>ô</w:t>
      </w:r>
      <w:r w:rsidR="00222D79" w:rsidRPr="00D62774">
        <w:rPr>
          <w:rFonts w:ascii="Verdana" w:eastAsia="Verdana" w:hAnsi="Verdana" w:cs="Verdana"/>
          <w:sz w:val="15"/>
          <w:szCs w:val="15"/>
        </w:rPr>
        <w:t>le</w:t>
      </w:r>
      <w:proofErr w:type="spellEnd"/>
      <w:r w:rsidR="00222D79" w:rsidRPr="00D62774">
        <w:rPr>
          <w:rFonts w:ascii="Verdana" w:eastAsia="Verdana" w:hAnsi="Verdana" w:cs="Verdana"/>
          <w:sz w:val="15"/>
          <w:szCs w:val="15"/>
        </w:rPr>
        <w:t xml:space="preserve"> des sources</w:t>
      </w:r>
      <w:r w:rsidR="00B16BC6" w:rsidRPr="00D62774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="00222D79" w:rsidRPr="00D62774">
        <w:rPr>
          <w:rFonts w:ascii="Verdana" w:eastAsia="Verdana" w:hAnsi="Verdana" w:cs="Verdana"/>
          <w:sz w:val="15"/>
          <w:szCs w:val="15"/>
        </w:rPr>
        <w:t>sp</w:t>
      </w:r>
      <w:r w:rsidR="00B2107C" w:rsidRPr="00D62774">
        <w:rPr>
          <w:rFonts w:ascii="Verdana" w:eastAsia="Verdana" w:hAnsi="Verdana" w:cs="Verdana"/>
          <w:sz w:val="15"/>
          <w:szCs w:val="15"/>
        </w:rPr>
        <w:t>é</w:t>
      </w:r>
      <w:r w:rsidR="00222D79" w:rsidRPr="00D62774">
        <w:rPr>
          <w:rFonts w:ascii="Verdana" w:eastAsia="Verdana" w:hAnsi="Verdana" w:cs="Verdana"/>
          <w:sz w:val="15"/>
          <w:szCs w:val="15"/>
        </w:rPr>
        <w:t>cialement</w:t>
      </w:r>
      <w:proofErr w:type="spellEnd"/>
      <w:r w:rsidR="00222D79" w:rsidRPr="00D62774">
        <w:rPr>
          <w:rFonts w:ascii="Verdana" w:eastAsia="Verdana" w:hAnsi="Verdana" w:cs="Verdana"/>
          <w:sz w:val="15"/>
          <w:szCs w:val="15"/>
        </w:rPr>
        <w:t xml:space="preserve"> au bout de </w:t>
      </w:r>
      <w:proofErr w:type="spellStart"/>
      <w:r w:rsidR="00222D79" w:rsidRPr="00D62774">
        <w:rPr>
          <w:rFonts w:ascii="Verdana" w:eastAsia="Verdana" w:hAnsi="Verdana" w:cs="Verdana"/>
          <w:sz w:val="15"/>
          <w:szCs w:val="15"/>
        </w:rPr>
        <w:t>leur</w:t>
      </w:r>
      <w:proofErr w:type="spellEnd"/>
      <w:r w:rsidR="00222D79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222D79" w:rsidRPr="00D62774">
        <w:rPr>
          <w:rFonts w:ascii="Verdana" w:eastAsia="Verdana" w:hAnsi="Verdana" w:cs="Verdana"/>
          <w:sz w:val="15"/>
          <w:szCs w:val="15"/>
        </w:rPr>
        <w:t>dur</w:t>
      </w:r>
      <w:r w:rsidR="0048557A" w:rsidRPr="00D62774">
        <w:rPr>
          <w:rFonts w:ascii="Verdana" w:eastAsia="Verdana" w:hAnsi="Verdana" w:cs="Verdana"/>
          <w:sz w:val="15"/>
          <w:szCs w:val="15"/>
        </w:rPr>
        <w:t>é</w:t>
      </w:r>
      <w:r w:rsidR="00222D79" w:rsidRPr="00D62774">
        <w:rPr>
          <w:rFonts w:ascii="Verdana" w:eastAsia="Verdana" w:hAnsi="Verdana" w:cs="Verdana"/>
          <w:sz w:val="15"/>
          <w:szCs w:val="15"/>
        </w:rPr>
        <w:t>e</w:t>
      </w:r>
      <w:proofErr w:type="spellEnd"/>
      <w:r w:rsidR="00222D79" w:rsidRPr="00D62774">
        <w:rPr>
          <w:rFonts w:ascii="Verdana" w:eastAsia="Verdana" w:hAnsi="Verdana" w:cs="Verdana"/>
          <w:sz w:val="15"/>
          <w:szCs w:val="15"/>
        </w:rPr>
        <w:t xml:space="preserve"> de vie </w:t>
      </w:r>
      <w:proofErr w:type="spellStart"/>
      <w:r w:rsidR="0048557A" w:rsidRPr="00D62774">
        <w:rPr>
          <w:rFonts w:ascii="Verdana" w:eastAsia="Verdana" w:hAnsi="Verdana" w:cs="Verdana"/>
          <w:sz w:val="15"/>
          <w:szCs w:val="15"/>
        </w:rPr>
        <w:t>é</w:t>
      </w:r>
      <w:r w:rsidR="00222D79" w:rsidRPr="00D62774">
        <w:rPr>
          <w:rFonts w:ascii="Verdana" w:eastAsia="Verdana" w:hAnsi="Verdana" w:cs="Verdana"/>
          <w:sz w:val="15"/>
          <w:szCs w:val="15"/>
        </w:rPr>
        <w:t>conomique</w:t>
      </w:r>
      <w:proofErr w:type="spellEnd"/>
      <w:r w:rsidR="00B16BC6" w:rsidRPr="00D62774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="00B2107C" w:rsidRPr="00D62774">
        <w:rPr>
          <w:rFonts w:ascii="Verdana" w:eastAsia="Verdana" w:hAnsi="Verdana" w:cs="Verdana"/>
          <w:sz w:val="15"/>
          <w:szCs w:val="15"/>
        </w:rPr>
        <w:t>produisent</w:t>
      </w:r>
      <w:proofErr w:type="spellEnd"/>
      <w:r w:rsidR="00B2107C" w:rsidRPr="00D62774">
        <w:rPr>
          <w:rFonts w:ascii="Verdana" w:eastAsia="Verdana" w:hAnsi="Verdana" w:cs="Verdana"/>
          <w:sz w:val="15"/>
          <w:szCs w:val="15"/>
        </w:rPr>
        <w:t xml:space="preserve"> des </w:t>
      </w:r>
      <w:r w:rsidR="00222D79" w:rsidRPr="00D62774">
        <w:rPr>
          <w:rFonts w:ascii="Verdana" w:eastAsia="Verdana" w:hAnsi="Verdana" w:cs="Verdana"/>
          <w:sz w:val="15"/>
          <w:szCs w:val="15"/>
        </w:rPr>
        <w:t xml:space="preserve">sources </w:t>
      </w:r>
      <w:proofErr w:type="spellStart"/>
      <w:r w:rsidR="00222D79" w:rsidRPr="00D62774">
        <w:rPr>
          <w:rFonts w:ascii="Verdana" w:eastAsia="Verdana" w:hAnsi="Verdana" w:cs="Verdana"/>
          <w:sz w:val="15"/>
          <w:szCs w:val="15"/>
        </w:rPr>
        <w:t>orphelines</w:t>
      </w:r>
      <w:proofErr w:type="spellEnd"/>
      <w:r w:rsidR="00222D79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9A6C66" w:rsidRPr="00D62774">
        <w:rPr>
          <w:rFonts w:ascii="Verdana" w:eastAsia="Verdana" w:hAnsi="Verdana" w:cs="Verdana"/>
          <w:sz w:val="15"/>
          <w:szCs w:val="15"/>
        </w:rPr>
        <w:t>abandonnées</w:t>
      </w:r>
      <w:proofErr w:type="spellEnd"/>
      <w:r w:rsidR="009A6C66" w:rsidRPr="00D62774">
        <w:rPr>
          <w:rFonts w:ascii="Verdana" w:eastAsia="Verdana" w:hAnsi="Verdana" w:cs="Verdana"/>
          <w:sz w:val="15"/>
          <w:szCs w:val="15"/>
        </w:rPr>
        <w:t>.</w:t>
      </w:r>
      <w:r w:rsidR="00222D79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9A6C66" w:rsidRPr="00D62774">
        <w:rPr>
          <w:rFonts w:ascii="Verdana" w:eastAsia="Verdana" w:hAnsi="Verdana" w:cs="Verdana"/>
          <w:sz w:val="15"/>
          <w:szCs w:val="15"/>
        </w:rPr>
        <w:t>En</w:t>
      </w:r>
      <w:proofErr w:type="spellEnd"/>
      <w:r w:rsidR="009A6C66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9A6C66" w:rsidRPr="00D62774">
        <w:rPr>
          <w:rFonts w:ascii="Verdana" w:eastAsia="Verdana" w:hAnsi="Verdana" w:cs="Verdana"/>
          <w:sz w:val="15"/>
          <w:szCs w:val="15"/>
        </w:rPr>
        <w:t>même</w:t>
      </w:r>
      <w:proofErr w:type="spellEnd"/>
      <w:r w:rsidR="009A6C66" w:rsidRPr="00D62774">
        <w:rPr>
          <w:rFonts w:ascii="Verdana" w:eastAsia="Verdana" w:hAnsi="Verdana" w:cs="Verdana"/>
          <w:sz w:val="15"/>
          <w:szCs w:val="15"/>
        </w:rPr>
        <w:t xml:space="preserve"> temps, </w:t>
      </w:r>
      <w:proofErr w:type="gramStart"/>
      <w:r w:rsidR="009A6C66" w:rsidRPr="00D62774">
        <w:rPr>
          <w:rFonts w:ascii="Verdana" w:eastAsia="Verdana" w:hAnsi="Verdana" w:cs="Verdana"/>
          <w:sz w:val="15"/>
          <w:szCs w:val="15"/>
        </w:rPr>
        <w:t>un</w:t>
      </w:r>
      <w:proofErr w:type="gramEnd"/>
      <w:r w:rsidR="009A6C66" w:rsidRPr="00D62774">
        <w:rPr>
          <w:rFonts w:ascii="Verdana" w:eastAsia="Verdana" w:hAnsi="Verdana" w:cs="Verdana"/>
          <w:sz w:val="15"/>
          <w:szCs w:val="15"/>
        </w:rPr>
        <w:t xml:space="preserve"> cadre de surveillance plus </w:t>
      </w:r>
      <w:proofErr w:type="spellStart"/>
      <w:r w:rsidR="009A6C66" w:rsidRPr="00D62774">
        <w:rPr>
          <w:rFonts w:ascii="Verdana" w:eastAsia="Verdana" w:hAnsi="Verdana" w:cs="Verdana"/>
          <w:sz w:val="15"/>
          <w:szCs w:val="15"/>
        </w:rPr>
        <w:t>efficace</w:t>
      </w:r>
      <w:proofErr w:type="spellEnd"/>
      <w:r w:rsidR="009A6C66" w:rsidRPr="00D62774">
        <w:rPr>
          <w:rFonts w:ascii="Verdana" w:eastAsia="Verdana" w:hAnsi="Verdana" w:cs="Verdana"/>
          <w:sz w:val="15"/>
          <w:szCs w:val="15"/>
        </w:rPr>
        <w:t xml:space="preserve"> des </w:t>
      </w:r>
      <w:r w:rsidR="00222D79" w:rsidRPr="00D62774">
        <w:rPr>
          <w:rFonts w:ascii="Verdana" w:eastAsia="Verdana" w:hAnsi="Verdana" w:cs="Verdana"/>
          <w:sz w:val="15"/>
          <w:szCs w:val="15"/>
        </w:rPr>
        <w:t xml:space="preserve">sources de radiation </w:t>
      </w:r>
      <w:proofErr w:type="spellStart"/>
      <w:r w:rsidR="00222D79" w:rsidRPr="00D62774">
        <w:rPr>
          <w:rFonts w:ascii="Verdana" w:eastAsia="Verdana" w:hAnsi="Verdana" w:cs="Verdana"/>
          <w:sz w:val="15"/>
          <w:szCs w:val="15"/>
        </w:rPr>
        <w:t>licenci</w:t>
      </w:r>
      <w:r w:rsidR="009A6C66" w:rsidRPr="00D62774">
        <w:rPr>
          <w:rFonts w:ascii="Verdana" w:eastAsia="Verdana" w:hAnsi="Verdana" w:cs="Verdana"/>
          <w:sz w:val="15"/>
          <w:szCs w:val="15"/>
        </w:rPr>
        <w:t>é</w:t>
      </w:r>
      <w:r w:rsidR="00222D79" w:rsidRPr="00D62774">
        <w:rPr>
          <w:rFonts w:ascii="Verdana" w:eastAsia="Verdana" w:hAnsi="Verdana" w:cs="Verdana"/>
          <w:sz w:val="15"/>
          <w:szCs w:val="15"/>
        </w:rPr>
        <w:t>es</w:t>
      </w:r>
      <w:proofErr w:type="spellEnd"/>
      <w:r w:rsidR="009A6C66" w:rsidRPr="00D62774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="0016276E" w:rsidRPr="00D62774">
        <w:rPr>
          <w:rFonts w:ascii="Verdana" w:eastAsia="Verdana" w:hAnsi="Verdana" w:cs="Verdana"/>
          <w:sz w:val="15"/>
          <w:szCs w:val="15"/>
        </w:rPr>
        <w:t>ainsi</w:t>
      </w:r>
      <w:proofErr w:type="spellEnd"/>
      <w:r w:rsidR="0016276E" w:rsidRPr="00D62774">
        <w:rPr>
          <w:rFonts w:ascii="Verdana" w:eastAsia="Verdana" w:hAnsi="Verdana" w:cs="Verdana"/>
          <w:sz w:val="15"/>
          <w:szCs w:val="15"/>
        </w:rPr>
        <w:t xml:space="preserve"> que </w:t>
      </w:r>
      <w:r w:rsidR="00B41654" w:rsidRPr="00D62774">
        <w:rPr>
          <w:rFonts w:ascii="Verdana" w:eastAsia="Verdana" w:hAnsi="Verdana" w:cs="Verdana"/>
          <w:sz w:val="15"/>
          <w:szCs w:val="15"/>
        </w:rPr>
        <w:t xml:space="preserve">des inspections </w:t>
      </w:r>
      <w:proofErr w:type="spellStart"/>
      <w:r w:rsidR="00B41654" w:rsidRPr="00D62774">
        <w:rPr>
          <w:rFonts w:ascii="Verdana" w:eastAsia="Verdana" w:hAnsi="Verdana" w:cs="Verdana"/>
          <w:sz w:val="15"/>
          <w:szCs w:val="15"/>
        </w:rPr>
        <w:t>r</w:t>
      </w:r>
      <w:r w:rsidR="0016276E" w:rsidRPr="00D62774">
        <w:rPr>
          <w:rFonts w:ascii="Verdana" w:eastAsia="Verdana" w:hAnsi="Verdana" w:cs="Verdana"/>
          <w:sz w:val="15"/>
          <w:szCs w:val="15"/>
        </w:rPr>
        <w:t>é</w:t>
      </w:r>
      <w:r w:rsidR="00B41654" w:rsidRPr="00D62774">
        <w:rPr>
          <w:rFonts w:ascii="Verdana" w:eastAsia="Verdana" w:hAnsi="Verdana" w:cs="Verdana"/>
          <w:sz w:val="15"/>
          <w:szCs w:val="15"/>
        </w:rPr>
        <w:t>guli</w:t>
      </w:r>
      <w:r w:rsidR="0016276E" w:rsidRPr="00D62774">
        <w:rPr>
          <w:rFonts w:ascii="Verdana" w:eastAsia="Verdana" w:hAnsi="Verdana" w:cs="Verdana"/>
          <w:sz w:val="15"/>
          <w:szCs w:val="15"/>
        </w:rPr>
        <w:t>è</w:t>
      </w:r>
      <w:r w:rsidR="00B41654" w:rsidRPr="00D62774">
        <w:rPr>
          <w:rFonts w:ascii="Verdana" w:eastAsia="Verdana" w:hAnsi="Verdana" w:cs="Verdana"/>
          <w:sz w:val="15"/>
          <w:szCs w:val="15"/>
        </w:rPr>
        <w:t>res</w:t>
      </w:r>
      <w:proofErr w:type="spellEnd"/>
      <w:r w:rsidR="00B41654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B41654" w:rsidRPr="00D62774">
        <w:rPr>
          <w:rFonts w:ascii="Verdana" w:eastAsia="Verdana" w:hAnsi="Verdana" w:cs="Verdana"/>
          <w:sz w:val="15"/>
          <w:szCs w:val="15"/>
        </w:rPr>
        <w:t>d</w:t>
      </w:r>
      <w:r w:rsidR="009A6C66" w:rsidRPr="00D62774">
        <w:rPr>
          <w:rFonts w:ascii="Verdana" w:eastAsia="Verdana" w:hAnsi="Verdana" w:cs="Verdana"/>
          <w:sz w:val="15"/>
          <w:szCs w:val="15"/>
        </w:rPr>
        <w:t>’observance</w:t>
      </w:r>
      <w:proofErr w:type="spellEnd"/>
      <w:r w:rsidR="0016276E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16276E" w:rsidRPr="00D62774">
        <w:rPr>
          <w:rFonts w:ascii="Verdana" w:eastAsia="Verdana" w:hAnsi="Verdana" w:cs="Verdana"/>
          <w:sz w:val="15"/>
          <w:szCs w:val="15"/>
        </w:rPr>
        <w:t>devient</w:t>
      </w:r>
      <w:proofErr w:type="spellEnd"/>
      <w:r w:rsidR="0016276E" w:rsidRPr="00D62774">
        <w:rPr>
          <w:rFonts w:ascii="Verdana" w:eastAsia="Verdana" w:hAnsi="Verdana" w:cs="Verdana"/>
          <w:sz w:val="15"/>
          <w:szCs w:val="15"/>
        </w:rPr>
        <w:t xml:space="preserve"> plus </w:t>
      </w:r>
      <w:proofErr w:type="spellStart"/>
      <w:r w:rsidR="0016276E" w:rsidRPr="00D62774">
        <w:rPr>
          <w:rFonts w:ascii="Verdana" w:eastAsia="Verdana" w:hAnsi="Verdana" w:cs="Verdana"/>
          <w:sz w:val="15"/>
          <w:szCs w:val="15"/>
        </w:rPr>
        <w:t>importants</w:t>
      </w:r>
      <w:proofErr w:type="spellEnd"/>
      <w:r w:rsidR="009A6C66" w:rsidRPr="00D62774">
        <w:rPr>
          <w:rFonts w:ascii="Verdana" w:eastAsia="Verdana" w:hAnsi="Verdana" w:cs="Verdana"/>
          <w:sz w:val="15"/>
          <w:szCs w:val="15"/>
        </w:rPr>
        <w:t>.</w:t>
      </w:r>
    </w:p>
    <w:p w:rsidR="000A0B6F" w:rsidRPr="00D62774" w:rsidRDefault="00B16BC6" w:rsidP="00232894">
      <w:pPr>
        <w:ind w:left="-270"/>
        <w:rPr>
          <w:rFonts w:ascii="Verdana" w:eastAsia="Verdana" w:hAnsi="Verdana" w:cs="Verdana"/>
          <w:b/>
          <w:color w:val="205868"/>
          <w:sz w:val="15"/>
          <w:szCs w:val="15"/>
        </w:rPr>
      </w:pPr>
      <w:proofErr w:type="spellStart"/>
      <w:r w:rsidRPr="00D62774">
        <w:rPr>
          <w:rFonts w:ascii="Verdana" w:eastAsia="Verdana" w:hAnsi="Verdana" w:cs="Verdana"/>
          <w:b/>
          <w:color w:val="1818DA"/>
          <w:sz w:val="15"/>
          <w:szCs w:val="15"/>
        </w:rPr>
        <w:t>Objecti</w:t>
      </w:r>
      <w:r w:rsidR="004908CD" w:rsidRPr="00D62774">
        <w:rPr>
          <w:rFonts w:ascii="Verdana" w:eastAsia="Verdana" w:hAnsi="Verdana" w:cs="Verdana"/>
          <w:b/>
          <w:color w:val="1818DA"/>
          <w:sz w:val="15"/>
          <w:szCs w:val="15"/>
        </w:rPr>
        <w:t>fs</w:t>
      </w:r>
      <w:proofErr w:type="spellEnd"/>
      <w:r w:rsidR="004908CD" w:rsidRPr="00D62774">
        <w:rPr>
          <w:rFonts w:ascii="Verdana" w:eastAsia="Verdana" w:hAnsi="Verdana" w:cs="Verdana"/>
          <w:b/>
          <w:color w:val="1818DA"/>
          <w:sz w:val="15"/>
          <w:szCs w:val="15"/>
        </w:rPr>
        <w:t xml:space="preserve"> du project</w:t>
      </w:r>
      <w:r w:rsidRPr="00D62774">
        <w:rPr>
          <w:rFonts w:ascii="Verdana" w:eastAsia="Verdana" w:hAnsi="Verdana" w:cs="Verdana"/>
          <w:b/>
          <w:color w:val="1818DA"/>
          <w:sz w:val="15"/>
          <w:szCs w:val="15"/>
        </w:rPr>
        <w:t>:</w:t>
      </w:r>
      <w:r w:rsidR="000A0B6F" w:rsidRPr="00D62774">
        <w:rPr>
          <w:i/>
          <w:color w:val="1818DA"/>
          <w:sz w:val="15"/>
          <w:szCs w:val="15"/>
        </w:rPr>
        <w:t xml:space="preserve"> </w:t>
      </w:r>
    </w:p>
    <w:p w:rsidR="000A0B6F" w:rsidRPr="00D62774" w:rsidRDefault="000A0B6F" w:rsidP="00232894">
      <w:pPr>
        <w:ind w:left="-270"/>
        <w:jc w:val="both"/>
        <w:rPr>
          <w:rFonts w:ascii="Verdana" w:eastAsia="Verdana" w:hAnsi="Verdana" w:cs="Verdana"/>
          <w:sz w:val="15"/>
          <w:szCs w:val="15"/>
        </w:rPr>
      </w:pPr>
      <w:r w:rsidRPr="00D62774">
        <w:rPr>
          <w:rFonts w:ascii="Verdana" w:eastAsia="Verdana" w:hAnsi="Verdana" w:cs="Verdana"/>
          <w:sz w:val="15"/>
          <w:szCs w:val="15"/>
        </w:rPr>
        <w:t>•</w:t>
      </w:r>
      <w:r w:rsidR="004908CD" w:rsidRPr="00D62774">
        <w:rPr>
          <w:rFonts w:ascii="Verdana" w:eastAsia="Verdana" w:hAnsi="Verdana" w:cs="Verdana"/>
          <w:sz w:val="15"/>
          <w:szCs w:val="15"/>
        </w:rPr>
        <w:t xml:space="preserve">assistance au </w:t>
      </w:r>
      <w:proofErr w:type="spellStart"/>
      <w:r w:rsidR="004908CD" w:rsidRPr="00D62774">
        <w:rPr>
          <w:rFonts w:ascii="Verdana" w:eastAsia="Verdana" w:hAnsi="Verdana" w:cs="Verdana"/>
          <w:sz w:val="15"/>
          <w:szCs w:val="15"/>
        </w:rPr>
        <w:t>renforcement</w:t>
      </w:r>
      <w:proofErr w:type="spellEnd"/>
      <w:r w:rsidR="004908CD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gramStart"/>
      <w:r w:rsidR="004908CD" w:rsidRPr="00D62774">
        <w:rPr>
          <w:rFonts w:ascii="Verdana" w:eastAsia="Verdana" w:hAnsi="Verdana" w:cs="Verdana"/>
          <w:sz w:val="15"/>
          <w:szCs w:val="15"/>
        </w:rPr>
        <w:t>et</w:t>
      </w:r>
      <w:proofErr w:type="gramEnd"/>
      <w:r w:rsidR="004908CD" w:rsidRPr="00D62774">
        <w:rPr>
          <w:rFonts w:ascii="Verdana" w:eastAsia="Verdana" w:hAnsi="Verdana" w:cs="Verdana"/>
          <w:sz w:val="15"/>
          <w:szCs w:val="15"/>
        </w:rPr>
        <w:t xml:space="preserve"> </w:t>
      </w:r>
      <w:r w:rsidR="0016276E" w:rsidRPr="00D62774">
        <w:rPr>
          <w:rFonts w:ascii="Verdana" w:eastAsia="Verdana" w:hAnsi="Verdana" w:cs="Verdana"/>
          <w:sz w:val="15"/>
          <w:szCs w:val="15"/>
        </w:rPr>
        <w:t>à</w:t>
      </w:r>
      <w:r w:rsidR="004908CD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4908CD" w:rsidRPr="00D62774">
        <w:rPr>
          <w:rFonts w:ascii="Verdana" w:eastAsia="Verdana" w:hAnsi="Verdana" w:cs="Verdana"/>
          <w:sz w:val="15"/>
          <w:szCs w:val="15"/>
        </w:rPr>
        <w:t>l’</w:t>
      </w:r>
      <w:r w:rsidR="0016276E" w:rsidRPr="00D62774">
        <w:rPr>
          <w:rFonts w:ascii="Verdana" w:eastAsia="Verdana" w:hAnsi="Verdana" w:cs="Verdana"/>
          <w:sz w:val="15"/>
          <w:szCs w:val="15"/>
        </w:rPr>
        <w:t>harmonis</w:t>
      </w:r>
      <w:r w:rsidR="004908CD" w:rsidRPr="00D62774">
        <w:rPr>
          <w:rFonts w:ascii="Verdana" w:eastAsia="Verdana" w:hAnsi="Verdana" w:cs="Verdana"/>
          <w:sz w:val="15"/>
          <w:szCs w:val="15"/>
        </w:rPr>
        <w:t>ation</w:t>
      </w:r>
      <w:proofErr w:type="spellEnd"/>
      <w:r w:rsidR="004908CD" w:rsidRPr="00D62774">
        <w:rPr>
          <w:rFonts w:ascii="Verdana" w:eastAsia="Verdana" w:hAnsi="Verdana" w:cs="Verdana"/>
          <w:sz w:val="15"/>
          <w:szCs w:val="15"/>
        </w:rPr>
        <w:t xml:space="preserve"> des </w:t>
      </w:r>
      <w:proofErr w:type="spellStart"/>
      <w:r w:rsidR="004908CD" w:rsidRPr="00D62774">
        <w:rPr>
          <w:rFonts w:ascii="Verdana" w:eastAsia="Verdana" w:hAnsi="Verdana" w:cs="Verdana"/>
          <w:sz w:val="15"/>
          <w:szCs w:val="15"/>
        </w:rPr>
        <w:t>syst</w:t>
      </w:r>
      <w:r w:rsidR="0016276E" w:rsidRPr="00D62774">
        <w:rPr>
          <w:rFonts w:ascii="Verdana" w:eastAsia="Verdana" w:hAnsi="Verdana" w:cs="Verdana"/>
          <w:sz w:val="15"/>
          <w:szCs w:val="15"/>
        </w:rPr>
        <w:t>è</w:t>
      </w:r>
      <w:r w:rsidR="004908CD" w:rsidRPr="00D62774">
        <w:rPr>
          <w:rFonts w:ascii="Verdana" w:eastAsia="Verdana" w:hAnsi="Verdana" w:cs="Verdana"/>
          <w:sz w:val="15"/>
          <w:szCs w:val="15"/>
        </w:rPr>
        <w:t>mes</w:t>
      </w:r>
      <w:proofErr w:type="spellEnd"/>
      <w:r w:rsidR="004908CD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4908CD" w:rsidRPr="00D62774">
        <w:rPr>
          <w:rFonts w:ascii="Verdana" w:eastAsia="Verdana" w:hAnsi="Verdana" w:cs="Verdana"/>
          <w:sz w:val="15"/>
          <w:szCs w:val="15"/>
        </w:rPr>
        <w:t>nationa</w:t>
      </w:r>
      <w:r w:rsidR="00F567F9" w:rsidRPr="00D62774">
        <w:rPr>
          <w:rFonts w:ascii="Verdana" w:eastAsia="Verdana" w:hAnsi="Verdana" w:cs="Verdana"/>
          <w:sz w:val="15"/>
          <w:szCs w:val="15"/>
        </w:rPr>
        <w:t>ux</w:t>
      </w:r>
      <w:proofErr w:type="spellEnd"/>
      <w:r w:rsidR="004908CD" w:rsidRPr="00D62774">
        <w:rPr>
          <w:rFonts w:ascii="Verdana" w:eastAsia="Verdana" w:hAnsi="Verdana" w:cs="Verdana"/>
          <w:sz w:val="15"/>
          <w:szCs w:val="15"/>
        </w:rPr>
        <w:t xml:space="preserve"> de </w:t>
      </w:r>
      <w:proofErr w:type="spellStart"/>
      <w:r w:rsidR="004908CD" w:rsidRPr="00D62774">
        <w:rPr>
          <w:rFonts w:ascii="Verdana" w:eastAsia="Verdana" w:hAnsi="Verdana" w:cs="Verdana"/>
          <w:sz w:val="15"/>
          <w:szCs w:val="15"/>
        </w:rPr>
        <w:t>r</w:t>
      </w:r>
      <w:r w:rsidR="0016276E" w:rsidRPr="00D62774">
        <w:rPr>
          <w:rFonts w:ascii="Verdana" w:eastAsia="Verdana" w:hAnsi="Verdana" w:cs="Verdana"/>
          <w:sz w:val="15"/>
          <w:szCs w:val="15"/>
        </w:rPr>
        <w:t>é</w:t>
      </w:r>
      <w:r w:rsidR="004908CD" w:rsidRPr="00D62774">
        <w:rPr>
          <w:rFonts w:ascii="Verdana" w:eastAsia="Verdana" w:hAnsi="Verdana" w:cs="Verdana"/>
          <w:sz w:val="15"/>
          <w:szCs w:val="15"/>
        </w:rPr>
        <w:t>gulation</w:t>
      </w:r>
      <w:proofErr w:type="spellEnd"/>
      <w:r w:rsidRPr="00D62774">
        <w:rPr>
          <w:rFonts w:ascii="Verdana" w:eastAsia="Verdana" w:hAnsi="Verdana" w:cs="Verdana"/>
          <w:sz w:val="15"/>
          <w:szCs w:val="15"/>
        </w:rPr>
        <w:t>;</w:t>
      </w:r>
    </w:p>
    <w:p w:rsidR="000A0B6F" w:rsidRPr="00D62774" w:rsidRDefault="000A0B6F" w:rsidP="00232894">
      <w:pPr>
        <w:ind w:left="-270"/>
        <w:jc w:val="both"/>
        <w:rPr>
          <w:rFonts w:ascii="Verdana" w:eastAsia="Verdana" w:hAnsi="Verdana" w:cs="Verdana"/>
          <w:sz w:val="15"/>
          <w:szCs w:val="15"/>
        </w:rPr>
      </w:pPr>
      <w:r w:rsidRPr="00D62774">
        <w:rPr>
          <w:rFonts w:ascii="Verdana" w:eastAsia="Verdana" w:hAnsi="Verdana" w:cs="Verdana"/>
          <w:sz w:val="15"/>
          <w:szCs w:val="15"/>
        </w:rPr>
        <w:t>•</w:t>
      </w:r>
      <w:proofErr w:type="spellStart"/>
      <w:r w:rsidR="004908CD" w:rsidRPr="00D62774">
        <w:rPr>
          <w:rFonts w:ascii="Verdana" w:eastAsia="Verdana" w:hAnsi="Verdana" w:cs="Verdana"/>
          <w:sz w:val="15"/>
          <w:szCs w:val="15"/>
        </w:rPr>
        <w:t>soutient</w:t>
      </w:r>
      <w:proofErr w:type="spellEnd"/>
      <w:r w:rsidR="004908CD" w:rsidRPr="00D62774">
        <w:rPr>
          <w:rFonts w:ascii="Verdana" w:eastAsia="Verdana" w:hAnsi="Verdana" w:cs="Verdana"/>
          <w:sz w:val="15"/>
          <w:szCs w:val="15"/>
        </w:rPr>
        <w:t xml:space="preserve"> </w:t>
      </w:r>
      <w:r w:rsidR="0016276E" w:rsidRPr="00D62774">
        <w:rPr>
          <w:rFonts w:ascii="Verdana" w:eastAsia="Verdana" w:hAnsi="Verdana" w:cs="Verdana"/>
          <w:sz w:val="15"/>
          <w:szCs w:val="15"/>
        </w:rPr>
        <w:t>à</w:t>
      </w:r>
      <w:r w:rsidR="004D37CB" w:rsidRPr="00D62774">
        <w:rPr>
          <w:rFonts w:ascii="Verdana" w:eastAsia="Verdana" w:hAnsi="Verdana" w:cs="Verdana"/>
          <w:sz w:val="15"/>
          <w:szCs w:val="15"/>
        </w:rPr>
        <w:t xml:space="preserve"> la </w:t>
      </w:r>
      <w:proofErr w:type="spellStart"/>
      <w:r w:rsidR="004D37CB" w:rsidRPr="00D62774">
        <w:rPr>
          <w:rFonts w:ascii="Verdana" w:eastAsia="Verdana" w:hAnsi="Verdana" w:cs="Verdana"/>
          <w:sz w:val="15"/>
          <w:szCs w:val="15"/>
        </w:rPr>
        <w:t>comptabilit</w:t>
      </w:r>
      <w:r w:rsidR="0016276E" w:rsidRPr="00D62774">
        <w:rPr>
          <w:rFonts w:ascii="Verdana" w:eastAsia="Verdana" w:hAnsi="Verdana" w:cs="Verdana"/>
          <w:sz w:val="15"/>
          <w:szCs w:val="15"/>
        </w:rPr>
        <w:t>é</w:t>
      </w:r>
      <w:proofErr w:type="spellEnd"/>
      <w:r w:rsidR="004D37CB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gramStart"/>
      <w:r w:rsidR="004D37CB" w:rsidRPr="00D62774">
        <w:rPr>
          <w:rFonts w:ascii="Verdana" w:eastAsia="Verdana" w:hAnsi="Verdana" w:cs="Verdana"/>
          <w:sz w:val="15"/>
          <w:szCs w:val="15"/>
        </w:rPr>
        <w:t>et</w:t>
      </w:r>
      <w:proofErr w:type="gramEnd"/>
      <w:r w:rsidR="004D37CB" w:rsidRPr="00D62774">
        <w:rPr>
          <w:rFonts w:ascii="Verdana" w:eastAsia="Verdana" w:hAnsi="Verdana" w:cs="Verdana"/>
          <w:sz w:val="15"/>
          <w:szCs w:val="15"/>
        </w:rPr>
        <w:t xml:space="preserve"> au </w:t>
      </w:r>
      <w:proofErr w:type="spellStart"/>
      <w:r w:rsidR="004D37CB" w:rsidRPr="00D62774">
        <w:rPr>
          <w:rFonts w:ascii="Verdana" w:eastAsia="Verdana" w:hAnsi="Verdana" w:cs="Verdana"/>
          <w:sz w:val="15"/>
          <w:szCs w:val="15"/>
        </w:rPr>
        <w:t>contr</w:t>
      </w:r>
      <w:r w:rsidR="0016276E" w:rsidRPr="00D62774">
        <w:rPr>
          <w:rFonts w:ascii="Verdana" w:eastAsia="Verdana" w:hAnsi="Verdana" w:cs="Verdana"/>
          <w:sz w:val="15"/>
          <w:szCs w:val="15"/>
        </w:rPr>
        <w:t>ô</w:t>
      </w:r>
      <w:r w:rsidR="004D37CB" w:rsidRPr="00D62774">
        <w:rPr>
          <w:rFonts w:ascii="Verdana" w:eastAsia="Verdana" w:hAnsi="Verdana" w:cs="Verdana"/>
          <w:sz w:val="15"/>
          <w:szCs w:val="15"/>
        </w:rPr>
        <w:t>le</w:t>
      </w:r>
      <w:proofErr w:type="spellEnd"/>
      <w:r w:rsidRPr="00D62774">
        <w:rPr>
          <w:rFonts w:ascii="Verdana" w:eastAsia="Verdana" w:hAnsi="Verdana" w:cs="Verdana"/>
          <w:sz w:val="15"/>
          <w:szCs w:val="15"/>
        </w:rPr>
        <w:t xml:space="preserve"> </w:t>
      </w:r>
      <w:r w:rsidR="004D37CB" w:rsidRPr="00D62774">
        <w:rPr>
          <w:rFonts w:ascii="Verdana" w:eastAsia="Verdana" w:hAnsi="Verdana" w:cs="Verdana"/>
          <w:sz w:val="15"/>
          <w:szCs w:val="15"/>
        </w:rPr>
        <w:t xml:space="preserve">des sources </w:t>
      </w:r>
      <w:r w:rsidR="0016276E" w:rsidRPr="00D62774">
        <w:rPr>
          <w:rFonts w:ascii="Verdana" w:eastAsia="Verdana" w:hAnsi="Verdana" w:cs="Verdana"/>
          <w:sz w:val="15"/>
          <w:szCs w:val="15"/>
        </w:rPr>
        <w:t xml:space="preserve">et </w:t>
      </w:r>
      <w:r w:rsidR="004D37CB" w:rsidRPr="00D62774">
        <w:rPr>
          <w:rFonts w:ascii="Verdana" w:eastAsia="Verdana" w:hAnsi="Verdana" w:cs="Verdana"/>
          <w:sz w:val="15"/>
          <w:szCs w:val="15"/>
        </w:rPr>
        <w:t xml:space="preserve">des </w:t>
      </w:r>
      <w:proofErr w:type="spellStart"/>
      <w:r w:rsidR="004D37CB" w:rsidRPr="00D62774">
        <w:rPr>
          <w:rFonts w:ascii="Verdana" w:eastAsia="Verdana" w:hAnsi="Verdana" w:cs="Verdana"/>
          <w:sz w:val="15"/>
          <w:szCs w:val="15"/>
        </w:rPr>
        <w:t>mat</w:t>
      </w:r>
      <w:r w:rsidR="0016276E" w:rsidRPr="00D62774">
        <w:rPr>
          <w:rFonts w:ascii="Verdana" w:eastAsia="Verdana" w:hAnsi="Verdana" w:cs="Verdana"/>
          <w:sz w:val="15"/>
          <w:szCs w:val="15"/>
        </w:rPr>
        <w:t>é</w:t>
      </w:r>
      <w:r w:rsidR="004D37CB" w:rsidRPr="00D62774">
        <w:rPr>
          <w:rFonts w:ascii="Verdana" w:eastAsia="Verdana" w:hAnsi="Verdana" w:cs="Verdana"/>
          <w:sz w:val="15"/>
          <w:szCs w:val="15"/>
        </w:rPr>
        <w:t>riaux</w:t>
      </w:r>
      <w:proofErr w:type="spellEnd"/>
      <w:r w:rsidR="004D37CB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4D37CB" w:rsidRPr="00D62774">
        <w:rPr>
          <w:rFonts w:ascii="Verdana" w:eastAsia="Verdana" w:hAnsi="Verdana" w:cs="Verdana"/>
          <w:sz w:val="15"/>
          <w:szCs w:val="15"/>
        </w:rPr>
        <w:t>radio</w:t>
      </w:r>
      <w:r w:rsidRPr="00D62774">
        <w:rPr>
          <w:rFonts w:ascii="Verdana" w:eastAsia="Verdana" w:hAnsi="Verdana" w:cs="Verdana"/>
          <w:sz w:val="15"/>
          <w:szCs w:val="15"/>
        </w:rPr>
        <w:t>active</w:t>
      </w:r>
      <w:r w:rsidR="004D37CB" w:rsidRPr="00D62774">
        <w:rPr>
          <w:rFonts w:ascii="Verdana" w:eastAsia="Verdana" w:hAnsi="Verdana" w:cs="Verdana"/>
          <w:sz w:val="15"/>
          <w:szCs w:val="15"/>
        </w:rPr>
        <w:t>s</w:t>
      </w:r>
      <w:proofErr w:type="spellEnd"/>
      <w:r w:rsidRPr="00D62774">
        <w:rPr>
          <w:rFonts w:ascii="Verdana" w:eastAsia="Verdana" w:hAnsi="Verdana" w:cs="Verdana"/>
          <w:sz w:val="15"/>
          <w:szCs w:val="15"/>
        </w:rPr>
        <w:t xml:space="preserve">, </w:t>
      </w:r>
      <w:r w:rsidR="004D37CB" w:rsidRPr="00D62774">
        <w:rPr>
          <w:rFonts w:ascii="Verdana" w:eastAsia="Verdana" w:hAnsi="Verdana" w:cs="Verdana"/>
          <w:sz w:val="15"/>
          <w:szCs w:val="15"/>
        </w:rPr>
        <w:t xml:space="preserve">y </w:t>
      </w:r>
      <w:proofErr w:type="spellStart"/>
      <w:r w:rsidR="004D37CB" w:rsidRPr="00D62774">
        <w:rPr>
          <w:rFonts w:ascii="Verdana" w:eastAsia="Verdana" w:hAnsi="Verdana" w:cs="Verdana"/>
          <w:sz w:val="15"/>
          <w:szCs w:val="15"/>
        </w:rPr>
        <w:t>compris</w:t>
      </w:r>
      <w:proofErr w:type="spellEnd"/>
      <w:r w:rsidR="004D37CB" w:rsidRPr="00D62774">
        <w:rPr>
          <w:rFonts w:ascii="Verdana" w:eastAsia="Verdana" w:hAnsi="Verdana" w:cs="Verdana"/>
          <w:sz w:val="15"/>
          <w:szCs w:val="15"/>
        </w:rPr>
        <w:t xml:space="preserve"> par de </w:t>
      </w:r>
      <w:proofErr w:type="spellStart"/>
      <w:r w:rsidR="004D37CB" w:rsidRPr="00D62774">
        <w:rPr>
          <w:rFonts w:ascii="Verdana" w:eastAsia="Verdana" w:hAnsi="Verdana" w:cs="Verdana"/>
          <w:sz w:val="15"/>
          <w:szCs w:val="15"/>
        </w:rPr>
        <w:t>syst</w:t>
      </w:r>
      <w:r w:rsidR="0016276E" w:rsidRPr="00D62774">
        <w:rPr>
          <w:rFonts w:ascii="Verdana" w:eastAsia="Verdana" w:hAnsi="Verdana" w:cs="Verdana"/>
          <w:sz w:val="15"/>
          <w:szCs w:val="15"/>
        </w:rPr>
        <w:t>è</w:t>
      </w:r>
      <w:r w:rsidR="004D37CB" w:rsidRPr="00D62774">
        <w:rPr>
          <w:rFonts w:ascii="Verdana" w:eastAsia="Verdana" w:hAnsi="Verdana" w:cs="Verdana"/>
          <w:sz w:val="15"/>
          <w:szCs w:val="15"/>
        </w:rPr>
        <w:t>mes</w:t>
      </w:r>
      <w:proofErr w:type="spellEnd"/>
      <w:r w:rsidR="004D37CB" w:rsidRPr="00D62774">
        <w:rPr>
          <w:rFonts w:ascii="Verdana" w:eastAsia="Verdana" w:hAnsi="Verdana" w:cs="Verdana"/>
          <w:sz w:val="15"/>
          <w:szCs w:val="15"/>
        </w:rPr>
        <w:t xml:space="preserve"> </w:t>
      </w:r>
      <w:r w:rsidR="00F567F9" w:rsidRPr="00D62774">
        <w:rPr>
          <w:rFonts w:ascii="Verdana" w:eastAsia="Verdana" w:hAnsi="Verdana" w:cs="Verdana"/>
          <w:sz w:val="15"/>
          <w:szCs w:val="15"/>
        </w:rPr>
        <w:t xml:space="preserve">de </w:t>
      </w:r>
      <w:proofErr w:type="spellStart"/>
      <w:r w:rsidR="00F567F9" w:rsidRPr="00D62774">
        <w:rPr>
          <w:rFonts w:ascii="Verdana" w:eastAsia="Verdana" w:hAnsi="Verdana" w:cs="Verdana"/>
          <w:sz w:val="15"/>
          <w:szCs w:val="15"/>
        </w:rPr>
        <w:t>contrôle</w:t>
      </w:r>
      <w:proofErr w:type="spellEnd"/>
      <w:r w:rsidR="00F567F9" w:rsidRPr="00D62774">
        <w:rPr>
          <w:rFonts w:ascii="Verdana" w:eastAsia="Verdana" w:hAnsi="Verdana" w:cs="Verdana"/>
          <w:sz w:val="15"/>
          <w:szCs w:val="15"/>
        </w:rPr>
        <w:t xml:space="preserve"> aux </w:t>
      </w:r>
      <w:proofErr w:type="spellStart"/>
      <w:r w:rsidR="004D37CB" w:rsidRPr="00D62774">
        <w:rPr>
          <w:rFonts w:ascii="Verdana" w:eastAsia="Verdana" w:hAnsi="Verdana" w:cs="Verdana"/>
          <w:sz w:val="15"/>
          <w:szCs w:val="15"/>
        </w:rPr>
        <w:t>fronti</w:t>
      </w:r>
      <w:r w:rsidR="0016276E" w:rsidRPr="00D62774">
        <w:rPr>
          <w:rFonts w:ascii="Verdana" w:eastAsia="Verdana" w:hAnsi="Verdana" w:cs="Verdana"/>
          <w:sz w:val="15"/>
          <w:szCs w:val="15"/>
        </w:rPr>
        <w:t>è</w:t>
      </w:r>
      <w:r w:rsidR="004D37CB" w:rsidRPr="00D62774">
        <w:rPr>
          <w:rFonts w:ascii="Verdana" w:eastAsia="Verdana" w:hAnsi="Verdana" w:cs="Verdana"/>
          <w:sz w:val="15"/>
          <w:szCs w:val="15"/>
        </w:rPr>
        <w:t>res</w:t>
      </w:r>
      <w:proofErr w:type="spellEnd"/>
      <w:r w:rsidRPr="00D62774">
        <w:rPr>
          <w:rFonts w:ascii="Verdana" w:eastAsia="Verdana" w:hAnsi="Verdana" w:cs="Verdana"/>
          <w:sz w:val="15"/>
          <w:szCs w:val="15"/>
        </w:rPr>
        <w:t>;</w:t>
      </w:r>
    </w:p>
    <w:p w:rsidR="000A0B6F" w:rsidRPr="00D62774" w:rsidRDefault="000A0B6F" w:rsidP="00232894">
      <w:pPr>
        <w:ind w:left="-270"/>
        <w:jc w:val="both"/>
        <w:rPr>
          <w:rFonts w:ascii="Verdana" w:eastAsia="Verdana" w:hAnsi="Verdana" w:cs="Verdana"/>
          <w:sz w:val="15"/>
          <w:szCs w:val="15"/>
        </w:rPr>
      </w:pPr>
      <w:r w:rsidRPr="00D62774">
        <w:rPr>
          <w:rFonts w:ascii="Verdana" w:eastAsia="Verdana" w:hAnsi="Verdana" w:cs="Verdana"/>
          <w:sz w:val="15"/>
          <w:szCs w:val="15"/>
        </w:rPr>
        <w:t>•</w:t>
      </w:r>
      <w:r w:rsidR="004D37CB" w:rsidRPr="00D62774">
        <w:rPr>
          <w:rFonts w:ascii="Verdana" w:eastAsia="Verdana" w:hAnsi="Verdana" w:cs="Verdana"/>
          <w:sz w:val="15"/>
          <w:szCs w:val="15"/>
        </w:rPr>
        <w:t>identifi</w:t>
      </w:r>
      <w:r w:rsidR="009A153E" w:rsidRPr="00D62774">
        <w:rPr>
          <w:rFonts w:ascii="Verdana" w:eastAsia="Verdana" w:hAnsi="Verdana" w:cs="Verdana"/>
          <w:sz w:val="15"/>
          <w:szCs w:val="15"/>
        </w:rPr>
        <w:t>cation des</w:t>
      </w:r>
      <w:r w:rsidR="004D37CB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9A153E" w:rsidRPr="00D62774">
        <w:rPr>
          <w:rFonts w:ascii="Verdana" w:eastAsia="Verdana" w:hAnsi="Verdana" w:cs="Verdana"/>
          <w:sz w:val="15"/>
          <w:szCs w:val="15"/>
        </w:rPr>
        <w:t>besoins</w:t>
      </w:r>
      <w:proofErr w:type="spellEnd"/>
      <w:r w:rsidR="009A153E" w:rsidRPr="00D62774">
        <w:rPr>
          <w:rFonts w:ascii="Verdana" w:eastAsia="Verdana" w:hAnsi="Verdana" w:cs="Verdana"/>
          <w:sz w:val="15"/>
          <w:szCs w:val="15"/>
        </w:rPr>
        <w:t xml:space="preserve"> </w:t>
      </w:r>
      <w:r w:rsidR="0016276E" w:rsidRPr="00D62774">
        <w:rPr>
          <w:rFonts w:ascii="Verdana" w:eastAsia="Verdana" w:hAnsi="Verdana" w:cs="Verdana"/>
          <w:sz w:val="15"/>
          <w:szCs w:val="15"/>
        </w:rPr>
        <w:t>à</w:t>
      </w:r>
      <w:r w:rsidR="004D37CB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4D37CB" w:rsidRPr="00D62774">
        <w:rPr>
          <w:rFonts w:ascii="Verdana" w:eastAsia="Verdana" w:hAnsi="Verdana" w:cs="Verdana"/>
          <w:sz w:val="15"/>
          <w:szCs w:val="15"/>
        </w:rPr>
        <w:t>l’</w:t>
      </w:r>
      <w:r w:rsidR="009A153E" w:rsidRPr="00D62774">
        <w:rPr>
          <w:rFonts w:ascii="Verdana" w:eastAsia="Verdana" w:hAnsi="Verdana" w:cs="Verdana"/>
          <w:sz w:val="15"/>
          <w:szCs w:val="15"/>
        </w:rPr>
        <w:t>eqippement</w:t>
      </w:r>
      <w:proofErr w:type="spellEnd"/>
      <w:r w:rsidR="009A153E" w:rsidRPr="00D62774">
        <w:rPr>
          <w:rFonts w:ascii="Verdana" w:eastAsia="Verdana" w:hAnsi="Verdana" w:cs="Verdana"/>
          <w:sz w:val="15"/>
          <w:szCs w:val="15"/>
        </w:rPr>
        <w:t xml:space="preserve"> de </w:t>
      </w:r>
      <w:proofErr w:type="spellStart"/>
      <w:r w:rsidR="009A153E" w:rsidRPr="00D62774">
        <w:rPr>
          <w:rFonts w:ascii="Verdana" w:eastAsia="Verdana" w:hAnsi="Verdana" w:cs="Verdana"/>
          <w:sz w:val="15"/>
          <w:szCs w:val="15"/>
        </w:rPr>
        <w:t>d</w:t>
      </w:r>
      <w:r w:rsidR="0016276E" w:rsidRPr="00D62774">
        <w:rPr>
          <w:rFonts w:ascii="Verdana" w:eastAsia="Verdana" w:hAnsi="Verdana" w:cs="Verdana"/>
          <w:sz w:val="15"/>
          <w:szCs w:val="15"/>
        </w:rPr>
        <w:t>é</w:t>
      </w:r>
      <w:r w:rsidR="009A153E" w:rsidRPr="00D62774">
        <w:rPr>
          <w:rFonts w:ascii="Verdana" w:eastAsia="Verdana" w:hAnsi="Verdana" w:cs="Verdana"/>
          <w:sz w:val="15"/>
          <w:szCs w:val="15"/>
        </w:rPr>
        <w:t>te</w:t>
      </w:r>
      <w:r w:rsidR="004D37CB" w:rsidRPr="00D62774">
        <w:rPr>
          <w:rFonts w:ascii="Verdana" w:eastAsia="Verdana" w:hAnsi="Verdana" w:cs="Verdana"/>
          <w:sz w:val="15"/>
          <w:szCs w:val="15"/>
        </w:rPr>
        <w:t>ction</w:t>
      </w:r>
      <w:proofErr w:type="spellEnd"/>
      <w:r w:rsidR="004D37CB" w:rsidRPr="00D62774">
        <w:rPr>
          <w:rFonts w:ascii="Verdana" w:eastAsia="Verdana" w:hAnsi="Verdana" w:cs="Verdana"/>
          <w:sz w:val="15"/>
          <w:szCs w:val="15"/>
        </w:rPr>
        <w:t xml:space="preserve"> de </w:t>
      </w:r>
      <w:r w:rsidRPr="00D62774">
        <w:rPr>
          <w:rFonts w:ascii="Verdana" w:eastAsia="Verdana" w:hAnsi="Verdana" w:cs="Verdana"/>
          <w:sz w:val="15"/>
          <w:szCs w:val="15"/>
        </w:rPr>
        <w:t xml:space="preserve">radiation </w:t>
      </w:r>
      <w:proofErr w:type="spellStart"/>
      <w:r w:rsidR="004D37CB" w:rsidRPr="00D62774">
        <w:rPr>
          <w:rFonts w:ascii="Verdana" w:eastAsia="Verdana" w:hAnsi="Verdana" w:cs="Verdana"/>
          <w:sz w:val="15"/>
          <w:szCs w:val="15"/>
        </w:rPr>
        <w:t>disponible</w:t>
      </w:r>
      <w:proofErr w:type="spellEnd"/>
      <w:r w:rsidR="004D37CB" w:rsidRPr="00D62774">
        <w:rPr>
          <w:rFonts w:ascii="Verdana" w:eastAsia="Verdana" w:hAnsi="Verdana" w:cs="Verdana"/>
          <w:sz w:val="15"/>
          <w:szCs w:val="15"/>
        </w:rPr>
        <w:t xml:space="preserve"> </w:t>
      </w:r>
      <w:r w:rsidR="0016276E" w:rsidRPr="00D62774">
        <w:rPr>
          <w:rFonts w:ascii="Verdana" w:eastAsia="Verdana" w:hAnsi="Verdana" w:cs="Verdana"/>
          <w:sz w:val="15"/>
          <w:szCs w:val="15"/>
        </w:rPr>
        <w:t xml:space="preserve">aux </w:t>
      </w:r>
      <w:proofErr w:type="spellStart"/>
      <w:r w:rsidR="0016276E" w:rsidRPr="00D62774">
        <w:rPr>
          <w:rFonts w:ascii="Verdana" w:eastAsia="Verdana" w:hAnsi="Verdana" w:cs="Verdana"/>
          <w:sz w:val="15"/>
          <w:szCs w:val="15"/>
        </w:rPr>
        <w:t>é</w:t>
      </w:r>
      <w:r w:rsidR="004D37CB" w:rsidRPr="00D62774">
        <w:rPr>
          <w:rFonts w:ascii="Verdana" w:eastAsia="Verdana" w:hAnsi="Verdana" w:cs="Verdana"/>
          <w:sz w:val="15"/>
          <w:szCs w:val="15"/>
        </w:rPr>
        <w:t>quipes</w:t>
      </w:r>
      <w:proofErr w:type="spellEnd"/>
      <w:r w:rsidR="004D37CB" w:rsidRPr="00D62774">
        <w:rPr>
          <w:rFonts w:ascii="Verdana" w:eastAsia="Verdana" w:hAnsi="Verdana" w:cs="Verdana"/>
          <w:sz w:val="15"/>
          <w:szCs w:val="15"/>
        </w:rPr>
        <w:t xml:space="preserve"> de </w:t>
      </w:r>
      <w:proofErr w:type="spellStart"/>
      <w:r w:rsidR="004D37CB" w:rsidRPr="00D62774">
        <w:rPr>
          <w:rFonts w:ascii="Verdana" w:eastAsia="Verdana" w:hAnsi="Verdana" w:cs="Verdana"/>
          <w:sz w:val="15"/>
          <w:szCs w:val="15"/>
        </w:rPr>
        <w:t>m</w:t>
      </w:r>
      <w:r w:rsidR="0016276E" w:rsidRPr="00D62774">
        <w:rPr>
          <w:rFonts w:ascii="Verdana" w:eastAsia="Verdana" w:hAnsi="Verdana" w:cs="Verdana"/>
          <w:sz w:val="15"/>
          <w:szCs w:val="15"/>
        </w:rPr>
        <w:t>é</w:t>
      </w:r>
      <w:r w:rsidR="004D37CB" w:rsidRPr="00D62774">
        <w:rPr>
          <w:rFonts w:ascii="Verdana" w:eastAsia="Verdana" w:hAnsi="Verdana" w:cs="Verdana"/>
          <w:sz w:val="15"/>
          <w:szCs w:val="15"/>
        </w:rPr>
        <w:t>nagement</w:t>
      </w:r>
      <w:proofErr w:type="spellEnd"/>
      <w:r w:rsidR="004D37CB" w:rsidRPr="00D62774">
        <w:rPr>
          <w:rFonts w:ascii="Verdana" w:eastAsia="Verdana" w:hAnsi="Verdana" w:cs="Verdana"/>
          <w:sz w:val="15"/>
          <w:szCs w:val="15"/>
        </w:rPr>
        <w:t xml:space="preserve"> de </w:t>
      </w:r>
      <w:proofErr w:type="spellStart"/>
      <w:r w:rsidR="004D37CB" w:rsidRPr="00D62774">
        <w:rPr>
          <w:rFonts w:ascii="Verdana" w:eastAsia="Verdana" w:hAnsi="Verdana" w:cs="Verdana"/>
          <w:sz w:val="15"/>
          <w:szCs w:val="15"/>
        </w:rPr>
        <w:t>renforcement</w:t>
      </w:r>
      <w:proofErr w:type="spellEnd"/>
      <w:r w:rsidR="004D37CB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gramStart"/>
      <w:r w:rsidR="004D37CB" w:rsidRPr="00D62774">
        <w:rPr>
          <w:rFonts w:ascii="Verdana" w:eastAsia="Verdana" w:hAnsi="Verdana" w:cs="Verdana"/>
          <w:sz w:val="15"/>
          <w:szCs w:val="15"/>
        </w:rPr>
        <w:t>et</w:t>
      </w:r>
      <w:proofErr w:type="gramEnd"/>
      <w:r w:rsidR="004D37CB" w:rsidRPr="00D62774">
        <w:rPr>
          <w:rFonts w:ascii="Verdana" w:eastAsia="Verdana" w:hAnsi="Verdana" w:cs="Verdana"/>
          <w:sz w:val="15"/>
          <w:szCs w:val="15"/>
        </w:rPr>
        <w:t xml:space="preserve"> </w:t>
      </w:r>
      <w:r w:rsidR="00F567F9" w:rsidRPr="00D62774">
        <w:rPr>
          <w:rFonts w:ascii="Verdana" w:eastAsia="Verdana" w:hAnsi="Verdana" w:cs="Verdana"/>
          <w:sz w:val="15"/>
          <w:szCs w:val="15"/>
        </w:rPr>
        <w:t xml:space="preserve">de </w:t>
      </w:r>
      <w:proofErr w:type="spellStart"/>
      <w:r w:rsidR="004D37CB" w:rsidRPr="00D62774">
        <w:rPr>
          <w:rFonts w:ascii="Verdana" w:eastAsia="Verdana" w:hAnsi="Verdana" w:cs="Verdana"/>
          <w:sz w:val="15"/>
          <w:szCs w:val="15"/>
        </w:rPr>
        <w:t>contr</w:t>
      </w:r>
      <w:r w:rsidR="0016276E" w:rsidRPr="00D62774">
        <w:rPr>
          <w:rFonts w:ascii="Verdana" w:eastAsia="Verdana" w:hAnsi="Verdana" w:cs="Verdana"/>
          <w:sz w:val="15"/>
          <w:szCs w:val="15"/>
        </w:rPr>
        <w:t>ô</w:t>
      </w:r>
      <w:r w:rsidR="004D37CB" w:rsidRPr="00D62774">
        <w:rPr>
          <w:rFonts w:ascii="Verdana" w:eastAsia="Verdana" w:hAnsi="Verdana" w:cs="Verdana"/>
          <w:sz w:val="15"/>
          <w:szCs w:val="15"/>
        </w:rPr>
        <w:t>l</w:t>
      </w:r>
      <w:r w:rsidR="0016276E" w:rsidRPr="00D62774">
        <w:rPr>
          <w:rFonts w:ascii="Verdana" w:eastAsia="Verdana" w:hAnsi="Verdana" w:cs="Verdana"/>
          <w:sz w:val="15"/>
          <w:szCs w:val="15"/>
        </w:rPr>
        <w:t>e</w:t>
      </w:r>
      <w:proofErr w:type="spellEnd"/>
      <w:r w:rsidR="00F567F9" w:rsidRPr="00D62774">
        <w:rPr>
          <w:rFonts w:ascii="Verdana" w:eastAsia="Verdana" w:hAnsi="Verdana" w:cs="Verdana"/>
          <w:sz w:val="15"/>
          <w:szCs w:val="15"/>
        </w:rPr>
        <w:t xml:space="preserve"> des </w:t>
      </w:r>
      <w:proofErr w:type="spellStart"/>
      <w:r w:rsidR="00F567F9" w:rsidRPr="00D62774">
        <w:rPr>
          <w:rFonts w:ascii="Verdana" w:eastAsia="Verdana" w:hAnsi="Verdana" w:cs="Verdana"/>
          <w:sz w:val="15"/>
          <w:szCs w:val="15"/>
        </w:rPr>
        <w:t>frontiè</w:t>
      </w:r>
      <w:r w:rsidR="004D37CB" w:rsidRPr="00D62774">
        <w:rPr>
          <w:rFonts w:ascii="Verdana" w:eastAsia="Verdana" w:hAnsi="Verdana" w:cs="Verdana"/>
          <w:sz w:val="15"/>
          <w:szCs w:val="15"/>
        </w:rPr>
        <w:t>r</w:t>
      </w:r>
      <w:r w:rsidR="00F567F9" w:rsidRPr="00D62774">
        <w:rPr>
          <w:rFonts w:ascii="Verdana" w:eastAsia="Verdana" w:hAnsi="Verdana" w:cs="Verdana"/>
          <w:sz w:val="15"/>
          <w:szCs w:val="15"/>
        </w:rPr>
        <w:t>es</w:t>
      </w:r>
      <w:proofErr w:type="spellEnd"/>
      <w:r w:rsidRPr="00D62774">
        <w:rPr>
          <w:rFonts w:ascii="Verdana" w:eastAsia="Verdana" w:hAnsi="Verdana" w:cs="Verdana"/>
          <w:sz w:val="15"/>
          <w:szCs w:val="15"/>
        </w:rPr>
        <w:t>;</w:t>
      </w:r>
    </w:p>
    <w:p w:rsidR="000A0B6F" w:rsidRPr="00D62774" w:rsidRDefault="000A0B6F" w:rsidP="00232894">
      <w:pPr>
        <w:ind w:left="-270"/>
        <w:jc w:val="both"/>
        <w:rPr>
          <w:rFonts w:ascii="Verdana" w:eastAsia="Verdana" w:hAnsi="Verdana" w:cs="Verdana"/>
          <w:sz w:val="15"/>
          <w:szCs w:val="15"/>
        </w:rPr>
      </w:pPr>
      <w:r w:rsidRPr="00D62774">
        <w:rPr>
          <w:rFonts w:ascii="Verdana" w:eastAsia="Verdana" w:hAnsi="Verdana" w:cs="Verdana"/>
          <w:sz w:val="15"/>
          <w:szCs w:val="15"/>
        </w:rPr>
        <w:t>•</w:t>
      </w:r>
      <w:proofErr w:type="spellStart"/>
      <w:r w:rsidR="004D37CB" w:rsidRPr="00D62774">
        <w:rPr>
          <w:rFonts w:ascii="Verdana" w:eastAsia="Verdana" w:hAnsi="Verdana" w:cs="Verdana"/>
          <w:sz w:val="15"/>
          <w:szCs w:val="15"/>
        </w:rPr>
        <w:t>soutient</w:t>
      </w:r>
      <w:proofErr w:type="spellEnd"/>
      <w:r w:rsidR="004D37CB" w:rsidRPr="00D62774">
        <w:rPr>
          <w:rFonts w:ascii="Verdana" w:eastAsia="Verdana" w:hAnsi="Verdana" w:cs="Verdana"/>
          <w:sz w:val="15"/>
          <w:szCs w:val="15"/>
        </w:rPr>
        <w:t xml:space="preserve"> </w:t>
      </w:r>
      <w:r w:rsidR="0016276E" w:rsidRPr="00D62774">
        <w:rPr>
          <w:rFonts w:ascii="Verdana" w:eastAsia="Verdana" w:hAnsi="Verdana" w:cs="Verdana"/>
          <w:sz w:val="15"/>
          <w:szCs w:val="15"/>
        </w:rPr>
        <w:t>à</w:t>
      </w:r>
      <w:r w:rsidR="004D37CB" w:rsidRPr="00D62774">
        <w:rPr>
          <w:rFonts w:ascii="Verdana" w:eastAsia="Verdana" w:hAnsi="Verdana" w:cs="Verdana"/>
          <w:sz w:val="15"/>
          <w:szCs w:val="15"/>
        </w:rPr>
        <w:t xml:space="preserve"> la </w:t>
      </w:r>
      <w:proofErr w:type="spellStart"/>
      <w:r w:rsidR="004D37CB" w:rsidRPr="00D62774">
        <w:rPr>
          <w:rFonts w:ascii="Verdana" w:eastAsia="Verdana" w:hAnsi="Verdana" w:cs="Verdana"/>
          <w:sz w:val="15"/>
          <w:szCs w:val="15"/>
        </w:rPr>
        <w:t>d</w:t>
      </w:r>
      <w:r w:rsidR="0016276E" w:rsidRPr="00D62774">
        <w:rPr>
          <w:rFonts w:ascii="Verdana" w:eastAsia="Verdana" w:hAnsi="Verdana" w:cs="Verdana"/>
          <w:sz w:val="15"/>
          <w:szCs w:val="15"/>
        </w:rPr>
        <w:t>é</w:t>
      </w:r>
      <w:r w:rsidR="004D37CB" w:rsidRPr="00D62774">
        <w:rPr>
          <w:rFonts w:ascii="Verdana" w:eastAsia="Verdana" w:hAnsi="Verdana" w:cs="Verdana"/>
          <w:sz w:val="15"/>
          <w:szCs w:val="15"/>
        </w:rPr>
        <w:t>tection</w:t>
      </w:r>
      <w:proofErr w:type="spellEnd"/>
      <w:r w:rsidR="004D37CB" w:rsidRPr="00D62774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="004D37CB" w:rsidRPr="00D62774">
        <w:rPr>
          <w:rFonts w:ascii="Verdana" w:eastAsia="Verdana" w:hAnsi="Verdana" w:cs="Verdana"/>
          <w:sz w:val="15"/>
          <w:szCs w:val="15"/>
        </w:rPr>
        <w:t>r</w:t>
      </w:r>
      <w:r w:rsidR="0016276E" w:rsidRPr="00D62774">
        <w:rPr>
          <w:rFonts w:ascii="Verdana" w:eastAsia="Verdana" w:hAnsi="Verdana" w:cs="Verdana"/>
          <w:sz w:val="15"/>
          <w:szCs w:val="15"/>
        </w:rPr>
        <w:t>é</w:t>
      </w:r>
      <w:r w:rsidR="004D37CB" w:rsidRPr="00D62774">
        <w:rPr>
          <w:rFonts w:ascii="Verdana" w:eastAsia="Verdana" w:hAnsi="Verdana" w:cs="Verdana"/>
          <w:sz w:val="15"/>
          <w:szCs w:val="15"/>
        </w:rPr>
        <w:t>cup</w:t>
      </w:r>
      <w:r w:rsidR="0016276E" w:rsidRPr="00D62774">
        <w:rPr>
          <w:rFonts w:ascii="Verdana" w:eastAsia="Verdana" w:hAnsi="Verdana" w:cs="Verdana"/>
          <w:sz w:val="15"/>
          <w:szCs w:val="15"/>
        </w:rPr>
        <w:t>é</w:t>
      </w:r>
      <w:r w:rsidR="004D37CB" w:rsidRPr="00D62774">
        <w:rPr>
          <w:rFonts w:ascii="Verdana" w:eastAsia="Verdana" w:hAnsi="Verdana" w:cs="Verdana"/>
          <w:sz w:val="15"/>
          <w:szCs w:val="15"/>
        </w:rPr>
        <w:t>ration</w:t>
      </w:r>
      <w:proofErr w:type="spellEnd"/>
      <w:r w:rsidR="004D37CB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gramStart"/>
      <w:r w:rsidR="00AD0A18" w:rsidRPr="00D62774">
        <w:rPr>
          <w:rFonts w:ascii="Verdana" w:eastAsia="Verdana" w:hAnsi="Verdana" w:cs="Verdana"/>
          <w:sz w:val="15"/>
          <w:szCs w:val="15"/>
        </w:rPr>
        <w:t>et</w:t>
      </w:r>
      <w:proofErr w:type="gramEnd"/>
      <w:r w:rsidR="00AD0A18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AD0A18" w:rsidRPr="00D62774">
        <w:rPr>
          <w:rFonts w:ascii="Verdana" w:eastAsia="Verdana" w:hAnsi="Verdana" w:cs="Verdana"/>
          <w:sz w:val="15"/>
          <w:szCs w:val="15"/>
        </w:rPr>
        <w:t>stockage</w:t>
      </w:r>
      <w:proofErr w:type="spellEnd"/>
      <w:r w:rsidR="00AD0A18" w:rsidRPr="00D62774">
        <w:rPr>
          <w:rFonts w:ascii="Verdana" w:eastAsia="Verdana" w:hAnsi="Verdana" w:cs="Verdana"/>
          <w:sz w:val="15"/>
          <w:szCs w:val="15"/>
        </w:rPr>
        <w:t xml:space="preserve"> </w:t>
      </w:r>
      <w:r w:rsidR="004D37CB" w:rsidRPr="00D62774">
        <w:rPr>
          <w:rFonts w:ascii="Verdana" w:eastAsia="Verdana" w:hAnsi="Verdana" w:cs="Verdana"/>
          <w:sz w:val="15"/>
          <w:szCs w:val="15"/>
        </w:rPr>
        <w:t xml:space="preserve">des sources </w:t>
      </w:r>
      <w:proofErr w:type="spellStart"/>
      <w:r w:rsidRPr="00D62774">
        <w:rPr>
          <w:rFonts w:ascii="Verdana" w:eastAsia="Verdana" w:hAnsi="Verdana" w:cs="Verdana"/>
          <w:sz w:val="15"/>
          <w:szCs w:val="15"/>
        </w:rPr>
        <w:t>orph</w:t>
      </w:r>
      <w:r w:rsidR="004D37CB" w:rsidRPr="00D62774">
        <w:rPr>
          <w:rFonts w:ascii="Verdana" w:eastAsia="Verdana" w:hAnsi="Verdana" w:cs="Verdana"/>
          <w:sz w:val="15"/>
          <w:szCs w:val="15"/>
        </w:rPr>
        <w:t>el</w:t>
      </w:r>
      <w:r w:rsidR="00AD0A18" w:rsidRPr="00D62774">
        <w:rPr>
          <w:rFonts w:ascii="Verdana" w:eastAsia="Verdana" w:hAnsi="Verdana" w:cs="Verdana"/>
          <w:sz w:val="15"/>
          <w:szCs w:val="15"/>
        </w:rPr>
        <w:t>ines</w:t>
      </w:r>
      <w:proofErr w:type="spellEnd"/>
      <w:r w:rsidRPr="00D62774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="00AD0A18" w:rsidRPr="00D62774">
        <w:rPr>
          <w:rFonts w:ascii="Verdana" w:eastAsia="Verdana" w:hAnsi="Verdana" w:cs="Verdana"/>
          <w:sz w:val="15"/>
          <w:szCs w:val="15"/>
        </w:rPr>
        <w:t>comme</w:t>
      </w:r>
      <w:proofErr w:type="spellEnd"/>
      <w:r w:rsidR="00AD0A18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AD0A18" w:rsidRPr="00D62774">
        <w:rPr>
          <w:rFonts w:ascii="Verdana" w:eastAsia="Verdana" w:hAnsi="Verdana" w:cs="Verdana"/>
          <w:sz w:val="15"/>
          <w:szCs w:val="15"/>
        </w:rPr>
        <w:t>une</w:t>
      </w:r>
      <w:proofErr w:type="spellEnd"/>
      <w:r w:rsidR="00AD0A18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AD0A18" w:rsidRPr="00D62774">
        <w:rPr>
          <w:rFonts w:ascii="Verdana" w:eastAsia="Verdana" w:hAnsi="Verdana" w:cs="Verdana"/>
          <w:sz w:val="15"/>
          <w:szCs w:val="15"/>
        </w:rPr>
        <w:t>partie</w:t>
      </w:r>
      <w:proofErr w:type="spellEnd"/>
      <w:r w:rsidR="00AD0A18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AD0A18" w:rsidRPr="00D62774">
        <w:rPr>
          <w:rFonts w:ascii="Verdana" w:eastAsia="Verdana" w:hAnsi="Verdana" w:cs="Verdana"/>
          <w:sz w:val="15"/>
          <w:szCs w:val="15"/>
        </w:rPr>
        <w:t>ins</w:t>
      </w:r>
      <w:r w:rsidR="0016276E" w:rsidRPr="00D62774">
        <w:rPr>
          <w:rFonts w:ascii="Verdana" w:eastAsia="Verdana" w:hAnsi="Verdana" w:cs="Verdana"/>
          <w:sz w:val="15"/>
          <w:szCs w:val="15"/>
        </w:rPr>
        <w:t>é</w:t>
      </w:r>
      <w:r w:rsidR="00AD0A18" w:rsidRPr="00D62774">
        <w:rPr>
          <w:rFonts w:ascii="Verdana" w:eastAsia="Verdana" w:hAnsi="Verdana" w:cs="Verdana"/>
          <w:sz w:val="15"/>
          <w:szCs w:val="15"/>
        </w:rPr>
        <w:t>parable</w:t>
      </w:r>
      <w:proofErr w:type="spellEnd"/>
      <w:r w:rsidR="00AD0A18" w:rsidRPr="00D62774">
        <w:rPr>
          <w:rFonts w:ascii="Verdana" w:eastAsia="Verdana" w:hAnsi="Verdana" w:cs="Verdana"/>
          <w:sz w:val="15"/>
          <w:szCs w:val="15"/>
        </w:rPr>
        <w:t xml:space="preserve"> des </w:t>
      </w:r>
      <w:proofErr w:type="spellStart"/>
      <w:r w:rsidR="00AD0A18" w:rsidRPr="00D62774">
        <w:rPr>
          <w:rFonts w:ascii="Verdana" w:eastAsia="Verdana" w:hAnsi="Verdana" w:cs="Verdana"/>
          <w:sz w:val="15"/>
          <w:szCs w:val="15"/>
        </w:rPr>
        <w:t>politiques</w:t>
      </w:r>
      <w:proofErr w:type="spellEnd"/>
      <w:r w:rsidR="00AD0A18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AD0A18" w:rsidRPr="00D62774">
        <w:rPr>
          <w:rFonts w:ascii="Verdana" w:eastAsia="Verdana" w:hAnsi="Verdana" w:cs="Verdana"/>
          <w:sz w:val="15"/>
          <w:szCs w:val="15"/>
        </w:rPr>
        <w:t>nationales</w:t>
      </w:r>
      <w:proofErr w:type="spellEnd"/>
      <w:r w:rsidR="00AD0A18" w:rsidRPr="00D62774">
        <w:rPr>
          <w:rFonts w:ascii="Verdana" w:eastAsia="Verdana" w:hAnsi="Verdana" w:cs="Verdana"/>
          <w:sz w:val="15"/>
          <w:szCs w:val="15"/>
        </w:rPr>
        <w:t xml:space="preserve"> de </w:t>
      </w:r>
      <w:proofErr w:type="spellStart"/>
      <w:r w:rsidR="00AD0A18" w:rsidRPr="00D62774">
        <w:rPr>
          <w:rFonts w:ascii="Verdana" w:eastAsia="Verdana" w:hAnsi="Verdana" w:cs="Verdana"/>
          <w:sz w:val="15"/>
          <w:szCs w:val="15"/>
        </w:rPr>
        <w:t>m</w:t>
      </w:r>
      <w:r w:rsidR="0016276E" w:rsidRPr="00D62774">
        <w:rPr>
          <w:rFonts w:ascii="Verdana" w:eastAsia="Verdana" w:hAnsi="Verdana" w:cs="Verdana"/>
          <w:sz w:val="15"/>
          <w:szCs w:val="15"/>
        </w:rPr>
        <w:t>é</w:t>
      </w:r>
      <w:r w:rsidR="00AD0A18" w:rsidRPr="00D62774">
        <w:rPr>
          <w:rFonts w:ascii="Verdana" w:eastAsia="Verdana" w:hAnsi="Verdana" w:cs="Verdana"/>
          <w:sz w:val="15"/>
          <w:szCs w:val="15"/>
        </w:rPr>
        <w:t>nager</w:t>
      </w:r>
      <w:proofErr w:type="spellEnd"/>
      <w:r w:rsidR="00AD0A18" w:rsidRPr="00D62774">
        <w:rPr>
          <w:rFonts w:ascii="Verdana" w:eastAsia="Verdana" w:hAnsi="Verdana" w:cs="Verdana"/>
          <w:sz w:val="15"/>
          <w:szCs w:val="15"/>
        </w:rPr>
        <w:t xml:space="preserve"> des </w:t>
      </w:r>
      <w:proofErr w:type="spellStart"/>
      <w:r w:rsidR="00AD0A18" w:rsidRPr="00D62774">
        <w:rPr>
          <w:rFonts w:ascii="Verdana" w:eastAsia="Verdana" w:hAnsi="Verdana" w:cs="Verdana"/>
          <w:sz w:val="15"/>
          <w:szCs w:val="15"/>
        </w:rPr>
        <w:t>d</w:t>
      </w:r>
      <w:r w:rsidR="0016276E" w:rsidRPr="00D62774">
        <w:rPr>
          <w:rFonts w:ascii="Verdana" w:eastAsia="Verdana" w:hAnsi="Verdana" w:cs="Verdana"/>
          <w:sz w:val="15"/>
          <w:szCs w:val="15"/>
        </w:rPr>
        <w:t>é</w:t>
      </w:r>
      <w:r w:rsidR="00AD0A18" w:rsidRPr="00D62774">
        <w:rPr>
          <w:rFonts w:ascii="Verdana" w:eastAsia="Verdana" w:hAnsi="Verdana" w:cs="Verdana"/>
          <w:sz w:val="15"/>
          <w:szCs w:val="15"/>
        </w:rPr>
        <w:t>chets</w:t>
      </w:r>
      <w:proofErr w:type="spellEnd"/>
      <w:r w:rsidR="00AD0A18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D62774">
        <w:rPr>
          <w:rFonts w:ascii="Verdana" w:eastAsia="Verdana" w:hAnsi="Verdana" w:cs="Verdana"/>
          <w:sz w:val="15"/>
          <w:szCs w:val="15"/>
        </w:rPr>
        <w:t>radioacti</w:t>
      </w:r>
      <w:r w:rsidR="0016276E" w:rsidRPr="00D62774">
        <w:rPr>
          <w:rFonts w:ascii="Verdana" w:eastAsia="Verdana" w:hAnsi="Verdana" w:cs="Verdana"/>
          <w:sz w:val="15"/>
          <w:szCs w:val="15"/>
        </w:rPr>
        <w:t>fs</w:t>
      </w:r>
      <w:proofErr w:type="spellEnd"/>
      <w:r w:rsidR="009A153E" w:rsidRPr="00D62774">
        <w:rPr>
          <w:rFonts w:ascii="Verdana" w:eastAsia="Verdana" w:hAnsi="Verdana" w:cs="Verdana"/>
          <w:sz w:val="15"/>
          <w:szCs w:val="15"/>
        </w:rPr>
        <w:t>;</w:t>
      </w:r>
      <w:r w:rsidRPr="00D62774">
        <w:rPr>
          <w:rFonts w:ascii="Verdana" w:eastAsia="Verdana" w:hAnsi="Verdana" w:cs="Verdana"/>
          <w:sz w:val="15"/>
          <w:szCs w:val="15"/>
        </w:rPr>
        <w:t xml:space="preserve"> provision </w:t>
      </w:r>
      <w:r w:rsidR="009A153E" w:rsidRPr="00D62774">
        <w:rPr>
          <w:rFonts w:ascii="Verdana" w:eastAsia="Verdana" w:hAnsi="Verdana" w:cs="Verdana"/>
          <w:sz w:val="15"/>
          <w:szCs w:val="15"/>
        </w:rPr>
        <w:t xml:space="preserve">de formation au personnel et </w:t>
      </w:r>
      <w:proofErr w:type="spellStart"/>
      <w:r w:rsidR="009A153E" w:rsidRPr="00D62774">
        <w:rPr>
          <w:rFonts w:ascii="Verdana" w:eastAsia="Verdana" w:hAnsi="Verdana" w:cs="Verdana"/>
          <w:sz w:val="15"/>
          <w:szCs w:val="15"/>
        </w:rPr>
        <w:t>am</w:t>
      </w:r>
      <w:r w:rsidR="0016276E" w:rsidRPr="00D62774">
        <w:rPr>
          <w:rFonts w:ascii="Verdana" w:eastAsia="Verdana" w:hAnsi="Verdana" w:cs="Verdana"/>
          <w:sz w:val="15"/>
          <w:szCs w:val="15"/>
        </w:rPr>
        <w:t>é</w:t>
      </w:r>
      <w:r w:rsidR="009A153E" w:rsidRPr="00D62774">
        <w:rPr>
          <w:rFonts w:ascii="Verdana" w:eastAsia="Verdana" w:hAnsi="Verdana" w:cs="Verdana"/>
          <w:sz w:val="15"/>
          <w:szCs w:val="15"/>
        </w:rPr>
        <w:t>lioration</w:t>
      </w:r>
      <w:proofErr w:type="spellEnd"/>
      <w:r w:rsidR="009A153E" w:rsidRPr="00D62774">
        <w:rPr>
          <w:rFonts w:ascii="Verdana" w:eastAsia="Verdana" w:hAnsi="Verdana" w:cs="Verdana"/>
          <w:sz w:val="15"/>
          <w:szCs w:val="15"/>
        </w:rPr>
        <w:t xml:space="preserve"> des </w:t>
      </w:r>
      <w:proofErr w:type="spellStart"/>
      <w:r w:rsidR="009A153E" w:rsidRPr="00D62774">
        <w:rPr>
          <w:rFonts w:ascii="Verdana" w:eastAsia="Verdana" w:hAnsi="Verdana" w:cs="Verdana"/>
          <w:sz w:val="15"/>
          <w:szCs w:val="15"/>
        </w:rPr>
        <w:t>proc</w:t>
      </w:r>
      <w:r w:rsidR="00F567F9" w:rsidRPr="00D62774">
        <w:rPr>
          <w:rFonts w:ascii="Verdana" w:eastAsia="Verdana" w:hAnsi="Verdana" w:cs="Verdana"/>
          <w:sz w:val="15"/>
          <w:szCs w:val="15"/>
        </w:rPr>
        <w:t>é</w:t>
      </w:r>
      <w:r w:rsidR="009A153E" w:rsidRPr="00D62774">
        <w:rPr>
          <w:rFonts w:ascii="Verdana" w:eastAsia="Verdana" w:hAnsi="Verdana" w:cs="Verdana"/>
          <w:sz w:val="15"/>
          <w:szCs w:val="15"/>
        </w:rPr>
        <w:t>dures</w:t>
      </w:r>
      <w:proofErr w:type="spellEnd"/>
      <w:r w:rsidR="009A153E" w:rsidRPr="00D62774">
        <w:rPr>
          <w:rFonts w:ascii="Verdana" w:eastAsia="Verdana" w:hAnsi="Verdana" w:cs="Verdana"/>
          <w:sz w:val="15"/>
          <w:szCs w:val="15"/>
        </w:rPr>
        <w:t xml:space="preserve"> </w:t>
      </w:r>
      <w:r w:rsidR="00066A22" w:rsidRPr="00D62774">
        <w:rPr>
          <w:rFonts w:ascii="Verdana" w:eastAsia="Verdana" w:hAnsi="Verdana" w:cs="Verdana"/>
          <w:sz w:val="15"/>
          <w:szCs w:val="15"/>
        </w:rPr>
        <w:t xml:space="preserve">standard </w:t>
      </w:r>
      <w:proofErr w:type="spellStart"/>
      <w:r w:rsidR="009A153E" w:rsidRPr="00D62774">
        <w:rPr>
          <w:rFonts w:ascii="Verdana" w:eastAsia="Verdana" w:hAnsi="Verdana" w:cs="Verdana"/>
          <w:sz w:val="15"/>
          <w:szCs w:val="15"/>
        </w:rPr>
        <w:t>d’op</w:t>
      </w:r>
      <w:r w:rsidR="0016276E" w:rsidRPr="00D62774">
        <w:rPr>
          <w:rFonts w:ascii="Verdana" w:eastAsia="Verdana" w:hAnsi="Verdana" w:cs="Verdana"/>
          <w:sz w:val="15"/>
          <w:szCs w:val="15"/>
        </w:rPr>
        <w:t>é</w:t>
      </w:r>
      <w:r w:rsidR="009A153E" w:rsidRPr="00D62774">
        <w:rPr>
          <w:rFonts w:ascii="Verdana" w:eastAsia="Verdana" w:hAnsi="Verdana" w:cs="Verdana"/>
          <w:sz w:val="15"/>
          <w:szCs w:val="15"/>
        </w:rPr>
        <w:t>ration</w:t>
      </w:r>
      <w:proofErr w:type="spellEnd"/>
      <w:r w:rsidRPr="00D62774">
        <w:rPr>
          <w:rFonts w:ascii="Verdana" w:eastAsia="Verdana" w:hAnsi="Verdana" w:cs="Verdana"/>
          <w:sz w:val="15"/>
          <w:szCs w:val="15"/>
        </w:rPr>
        <w:t>;</w:t>
      </w:r>
    </w:p>
    <w:p w:rsidR="000A0B6F" w:rsidRPr="00D62774" w:rsidRDefault="000A0B6F" w:rsidP="00232894">
      <w:pPr>
        <w:ind w:left="-270"/>
        <w:jc w:val="both"/>
        <w:rPr>
          <w:rFonts w:ascii="Verdana" w:eastAsia="Verdana" w:hAnsi="Verdana" w:cs="Verdana"/>
          <w:sz w:val="15"/>
          <w:szCs w:val="15"/>
        </w:rPr>
      </w:pPr>
      <w:r w:rsidRPr="00D62774">
        <w:rPr>
          <w:rFonts w:ascii="Verdana" w:eastAsia="Verdana" w:hAnsi="Verdana" w:cs="Verdana"/>
          <w:sz w:val="15"/>
          <w:szCs w:val="15"/>
        </w:rPr>
        <w:t>•</w:t>
      </w:r>
      <w:proofErr w:type="spellStart"/>
      <w:r w:rsidR="005A00AD" w:rsidRPr="00D62774">
        <w:rPr>
          <w:rFonts w:ascii="Verdana" w:eastAsia="Verdana" w:hAnsi="Verdana" w:cs="Verdana"/>
          <w:sz w:val="15"/>
          <w:szCs w:val="15"/>
        </w:rPr>
        <w:t>cr</w:t>
      </w:r>
      <w:r w:rsidR="0016276E" w:rsidRPr="00D62774">
        <w:rPr>
          <w:rFonts w:ascii="Verdana" w:eastAsia="Verdana" w:hAnsi="Verdana" w:cs="Verdana"/>
          <w:sz w:val="15"/>
          <w:szCs w:val="15"/>
        </w:rPr>
        <w:t>é</w:t>
      </w:r>
      <w:r w:rsidR="005A00AD" w:rsidRPr="00D62774">
        <w:rPr>
          <w:rFonts w:ascii="Verdana" w:eastAsia="Verdana" w:hAnsi="Verdana" w:cs="Verdana"/>
          <w:sz w:val="15"/>
          <w:szCs w:val="15"/>
        </w:rPr>
        <w:t>ation</w:t>
      </w:r>
      <w:proofErr w:type="spellEnd"/>
      <w:r w:rsidR="005A00AD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5A00AD" w:rsidRPr="00D62774">
        <w:rPr>
          <w:rFonts w:ascii="Verdana" w:eastAsia="Verdana" w:hAnsi="Verdana" w:cs="Verdana"/>
          <w:sz w:val="15"/>
          <w:szCs w:val="15"/>
        </w:rPr>
        <w:t>ou</w:t>
      </w:r>
      <w:proofErr w:type="spellEnd"/>
      <w:r w:rsidR="005A00AD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5A00AD" w:rsidRPr="00D62774">
        <w:rPr>
          <w:rFonts w:ascii="Verdana" w:eastAsia="Verdana" w:hAnsi="Verdana" w:cs="Verdana"/>
          <w:sz w:val="15"/>
          <w:szCs w:val="15"/>
        </w:rPr>
        <w:t>renforcement</w:t>
      </w:r>
      <w:proofErr w:type="spellEnd"/>
      <w:r w:rsidR="005A00AD" w:rsidRPr="00D62774">
        <w:rPr>
          <w:rFonts w:ascii="Verdana" w:eastAsia="Verdana" w:hAnsi="Verdana" w:cs="Verdana"/>
          <w:sz w:val="15"/>
          <w:szCs w:val="15"/>
        </w:rPr>
        <w:t xml:space="preserve"> des </w:t>
      </w:r>
      <w:proofErr w:type="spellStart"/>
      <w:r w:rsidR="005A00AD" w:rsidRPr="00D62774">
        <w:rPr>
          <w:rFonts w:ascii="Verdana" w:eastAsia="Verdana" w:hAnsi="Verdana" w:cs="Verdana"/>
          <w:sz w:val="15"/>
          <w:szCs w:val="15"/>
        </w:rPr>
        <w:t>inventaires</w:t>
      </w:r>
      <w:proofErr w:type="spellEnd"/>
      <w:r w:rsidR="005A00AD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5A00AD" w:rsidRPr="00D62774">
        <w:rPr>
          <w:rFonts w:ascii="Verdana" w:eastAsia="Verdana" w:hAnsi="Verdana" w:cs="Verdana"/>
          <w:sz w:val="15"/>
          <w:szCs w:val="15"/>
        </w:rPr>
        <w:t>nationaux</w:t>
      </w:r>
      <w:proofErr w:type="spellEnd"/>
      <w:r w:rsidR="005A00AD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5A00AD" w:rsidRPr="00D62774">
        <w:rPr>
          <w:rFonts w:ascii="Verdana" w:eastAsia="Verdana" w:hAnsi="Verdana" w:cs="Verdana"/>
          <w:sz w:val="15"/>
          <w:szCs w:val="15"/>
        </w:rPr>
        <w:t>audit</w:t>
      </w:r>
      <w:r w:rsidR="0016276E" w:rsidRPr="00D62774">
        <w:rPr>
          <w:rFonts w:ascii="Verdana" w:eastAsia="Verdana" w:hAnsi="Verdana" w:cs="Verdana"/>
          <w:sz w:val="15"/>
          <w:szCs w:val="15"/>
        </w:rPr>
        <w:t>é</w:t>
      </w:r>
      <w:r w:rsidR="005A00AD" w:rsidRPr="00D62774">
        <w:rPr>
          <w:rFonts w:ascii="Verdana" w:eastAsia="Verdana" w:hAnsi="Verdana" w:cs="Verdana"/>
          <w:sz w:val="15"/>
          <w:szCs w:val="15"/>
        </w:rPr>
        <w:t>s</w:t>
      </w:r>
      <w:proofErr w:type="spellEnd"/>
      <w:r w:rsidRPr="00D62774">
        <w:rPr>
          <w:rFonts w:ascii="Verdana" w:eastAsia="Verdana" w:hAnsi="Verdana" w:cs="Verdana"/>
          <w:sz w:val="15"/>
          <w:szCs w:val="15"/>
        </w:rPr>
        <w:t>;</w:t>
      </w:r>
    </w:p>
    <w:p w:rsidR="000A0B6F" w:rsidRPr="00D62774" w:rsidRDefault="000A0B6F" w:rsidP="00232894">
      <w:pPr>
        <w:ind w:left="-270"/>
        <w:jc w:val="both"/>
        <w:rPr>
          <w:rFonts w:ascii="Verdana" w:eastAsia="Verdana" w:hAnsi="Verdana" w:cs="Verdana"/>
          <w:sz w:val="15"/>
          <w:szCs w:val="15"/>
        </w:rPr>
      </w:pPr>
      <w:r w:rsidRPr="00D62774">
        <w:rPr>
          <w:rFonts w:ascii="Verdana" w:eastAsia="Verdana" w:hAnsi="Verdana" w:cs="Verdana"/>
          <w:sz w:val="15"/>
          <w:szCs w:val="15"/>
        </w:rPr>
        <w:t>•</w:t>
      </w:r>
      <w:proofErr w:type="spellStart"/>
      <w:r w:rsidRPr="00D62774">
        <w:rPr>
          <w:rFonts w:ascii="Verdana" w:eastAsia="Verdana" w:hAnsi="Verdana" w:cs="Verdana"/>
          <w:sz w:val="15"/>
          <w:szCs w:val="15"/>
        </w:rPr>
        <w:t>d</w:t>
      </w:r>
      <w:r w:rsidR="0016276E" w:rsidRPr="00D62774">
        <w:rPr>
          <w:rFonts w:ascii="Verdana" w:eastAsia="Verdana" w:hAnsi="Verdana" w:cs="Verdana"/>
          <w:sz w:val="15"/>
          <w:szCs w:val="15"/>
        </w:rPr>
        <w:t>é</w:t>
      </w:r>
      <w:r w:rsidRPr="00D62774">
        <w:rPr>
          <w:rFonts w:ascii="Verdana" w:eastAsia="Verdana" w:hAnsi="Verdana" w:cs="Verdana"/>
          <w:sz w:val="15"/>
          <w:szCs w:val="15"/>
        </w:rPr>
        <w:t>velopment</w:t>
      </w:r>
      <w:proofErr w:type="spellEnd"/>
      <w:r w:rsidRPr="00D62774">
        <w:rPr>
          <w:rFonts w:ascii="Verdana" w:eastAsia="Verdana" w:hAnsi="Verdana" w:cs="Verdana"/>
          <w:sz w:val="15"/>
          <w:szCs w:val="15"/>
        </w:rPr>
        <w:t xml:space="preserve"> </w:t>
      </w:r>
      <w:r w:rsidR="005A00AD" w:rsidRPr="00D62774">
        <w:rPr>
          <w:rFonts w:ascii="Verdana" w:eastAsia="Verdana" w:hAnsi="Verdana" w:cs="Verdana"/>
          <w:sz w:val="15"/>
          <w:szCs w:val="15"/>
        </w:rPr>
        <w:t xml:space="preserve">des plans </w:t>
      </w:r>
      <w:proofErr w:type="spellStart"/>
      <w:r w:rsidR="005A00AD" w:rsidRPr="00D62774">
        <w:rPr>
          <w:rFonts w:ascii="Verdana" w:eastAsia="Verdana" w:hAnsi="Verdana" w:cs="Verdana"/>
          <w:sz w:val="15"/>
          <w:szCs w:val="15"/>
        </w:rPr>
        <w:t>nationaux</w:t>
      </w:r>
      <w:proofErr w:type="spellEnd"/>
      <w:r w:rsidR="005A00AD" w:rsidRPr="00D62774">
        <w:rPr>
          <w:rFonts w:ascii="Verdana" w:eastAsia="Verdana" w:hAnsi="Verdana" w:cs="Verdana"/>
          <w:sz w:val="15"/>
          <w:szCs w:val="15"/>
        </w:rPr>
        <w:t xml:space="preserve"> de </w:t>
      </w:r>
      <w:proofErr w:type="spellStart"/>
      <w:r w:rsidR="005A00AD" w:rsidRPr="00D62774">
        <w:rPr>
          <w:rFonts w:ascii="Verdana" w:eastAsia="Verdana" w:hAnsi="Verdana" w:cs="Verdana"/>
          <w:sz w:val="15"/>
          <w:szCs w:val="15"/>
        </w:rPr>
        <w:t>r</w:t>
      </w:r>
      <w:r w:rsidR="0016276E" w:rsidRPr="00D62774">
        <w:rPr>
          <w:rFonts w:ascii="Verdana" w:eastAsia="Verdana" w:hAnsi="Verdana" w:cs="Verdana"/>
          <w:sz w:val="15"/>
          <w:szCs w:val="15"/>
        </w:rPr>
        <w:t>é</w:t>
      </w:r>
      <w:r w:rsidR="005A00AD" w:rsidRPr="00D62774">
        <w:rPr>
          <w:rFonts w:ascii="Verdana" w:eastAsia="Verdana" w:hAnsi="Verdana" w:cs="Verdana"/>
          <w:sz w:val="15"/>
          <w:szCs w:val="15"/>
        </w:rPr>
        <w:t>ponse</w:t>
      </w:r>
      <w:proofErr w:type="spellEnd"/>
      <w:r w:rsidR="005A00AD" w:rsidRPr="00D62774">
        <w:rPr>
          <w:rFonts w:ascii="Verdana" w:eastAsia="Verdana" w:hAnsi="Verdana" w:cs="Verdana"/>
          <w:sz w:val="15"/>
          <w:szCs w:val="15"/>
        </w:rPr>
        <w:t xml:space="preserve"> </w:t>
      </w:r>
      <w:r w:rsidRPr="00D62774">
        <w:rPr>
          <w:rFonts w:ascii="Verdana" w:eastAsia="Verdana" w:hAnsi="Verdana" w:cs="Verdana"/>
          <w:sz w:val="15"/>
          <w:szCs w:val="15"/>
        </w:rPr>
        <w:t>(</w:t>
      </w:r>
      <w:proofErr w:type="spellStart"/>
      <w:r w:rsidR="005A00AD" w:rsidRPr="00D62774">
        <w:rPr>
          <w:rFonts w:ascii="Verdana" w:eastAsia="Verdana" w:hAnsi="Verdana" w:cs="Verdana"/>
          <w:sz w:val="15"/>
          <w:szCs w:val="15"/>
        </w:rPr>
        <w:t>ou</w:t>
      </w:r>
      <w:proofErr w:type="spellEnd"/>
      <w:r w:rsidR="005A00AD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16276E" w:rsidRPr="00D62774">
        <w:rPr>
          <w:rFonts w:ascii="Verdana" w:eastAsia="Verdana" w:hAnsi="Verdana" w:cs="Verdana"/>
          <w:sz w:val="15"/>
          <w:szCs w:val="15"/>
        </w:rPr>
        <w:t>é</w:t>
      </w:r>
      <w:r w:rsidR="005A00AD" w:rsidRPr="00D62774">
        <w:rPr>
          <w:rFonts w:ascii="Verdana" w:eastAsia="Verdana" w:hAnsi="Verdana" w:cs="Verdana"/>
          <w:sz w:val="15"/>
          <w:szCs w:val="15"/>
        </w:rPr>
        <w:t>largissement</w:t>
      </w:r>
      <w:proofErr w:type="spellEnd"/>
      <w:r w:rsidR="005A00AD" w:rsidRPr="00D62774">
        <w:rPr>
          <w:rFonts w:ascii="Verdana" w:eastAsia="Verdana" w:hAnsi="Verdana" w:cs="Verdana"/>
          <w:sz w:val="15"/>
          <w:szCs w:val="15"/>
        </w:rPr>
        <w:t xml:space="preserve"> des plans </w:t>
      </w:r>
      <w:proofErr w:type="spellStart"/>
      <w:r w:rsidR="005A00AD" w:rsidRPr="00D62774">
        <w:rPr>
          <w:rFonts w:ascii="Verdana" w:eastAsia="Verdana" w:hAnsi="Verdana" w:cs="Verdana"/>
          <w:sz w:val="15"/>
          <w:szCs w:val="15"/>
        </w:rPr>
        <w:t>d’urgence</w:t>
      </w:r>
      <w:proofErr w:type="spellEnd"/>
      <w:r w:rsidR="005A00AD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5A00AD" w:rsidRPr="00D62774">
        <w:rPr>
          <w:rFonts w:ascii="Verdana" w:eastAsia="Verdana" w:hAnsi="Verdana" w:cs="Verdana"/>
          <w:sz w:val="15"/>
          <w:szCs w:val="15"/>
        </w:rPr>
        <w:t>existants</w:t>
      </w:r>
      <w:proofErr w:type="spellEnd"/>
      <w:r w:rsidRPr="00D62774">
        <w:rPr>
          <w:rFonts w:ascii="Verdana" w:eastAsia="Verdana" w:hAnsi="Verdana" w:cs="Verdana"/>
          <w:sz w:val="15"/>
          <w:szCs w:val="15"/>
        </w:rPr>
        <w:t xml:space="preserve">) </w:t>
      </w:r>
      <w:r w:rsidR="00E33D23" w:rsidRPr="00D62774">
        <w:rPr>
          <w:rFonts w:ascii="Verdana" w:eastAsia="Verdana" w:hAnsi="Verdana" w:cs="Verdana"/>
          <w:sz w:val="15"/>
          <w:szCs w:val="15"/>
        </w:rPr>
        <w:t xml:space="preserve">pour </w:t>
      </w:r>
      <w:proofErr w:type="spellStart"/>
      <w:r w:rsidR="00066A22" w:rsidRPr="00D62774">
        <w:rPr>
          <w:rFonts w:ascii="Verdana" w:eastAsia="Verdana" w:hAnsi="Verdana" w:cs="Verdana"/>
          <w:sz w:val="15"/>
          <w:szCs w:val="15"/>
        </w:rPr>
        <w:t>av</w:t>
      </w:r>
      <w:r w:rsidR="0016276E" w:rsidRPr="00D62774">
        <w:rPr>
          <w:rFonts w:ascii="Verdana" w:eastAsia="Verdana" w:hAnsi="Verdana" w:cs="Verdana"/>
          <w:sz w:val="15"/>
          <w:szCs w:val="15"/>
        </w:rPr>
        <w:t>é</w:t>
      </w:r>
      <w:r w:rsidR="00066A22" w:rsidRPr="00D62774">
        <w:rPr>
          <w:rFonts w:ascii="Verdana" w:eastAsia="Verdana" w:hAnsi="Verdana" w:cs="Verdana"/>
          <w:sz w:val="15"/>
          <w:szCs w:val="15"/>
        </w:rPr>
        <w:t>rer</w:t>
      </w:r>
      <w:proofErr w:type="spellEnd"/>
      <w:r w:rsidR="00066A22" w:rsidRPr="00D62774">
        <w:rPr>
          <w:rFonts w:ascii="Verdana" w:eastAsia="Verdana" w:hAnsi="Verdana" w:cs="Verdana"/>
          <w:sz w:val="15"/>
          <w:szCs w:val="15"/>
        </w:rPr>
        <w:t xml:space="preserve"> des incidents </w:t>
      </w:r>
      <w:proofErr w:type="spellStart"/>
      <w:r w:rsidR="00066A22" w:rsidRPr="00D62774">
        <w:rPr>
          <w:rFonts w:ascii="Verdana" w:eastAsia="Verdana" w:hAnsi="Verdana" w:cs="Verdana"/>
          <w:sz w:val="15"/>
          <w:szCs w:val="15"/>
        </w:rPr>
        <w:t>potentie</w:t>
      </w:r>
      <w:r w:rsidR="00E33D23" w:rsidRPr="00D62774">
        <w:rPr>
          <w:rFonts w:ascii="Verdana" w:eastAsia="Verdana" w:hAnsi="Verdana" w:cs="Verdana"/>
          <w:sz w:val="15"/>
          <w:szCs w:val="15"/>
        </w:rPr>
        <w:t>l</w:t>
      </w:r>
      <w:r w:rsidR="00066A22" w:rsidRPr="00D62774">
        <w:rPr>
          <w:rFonts w:ascii="Verdana" w:eastAsia="Verdana" w:hAnsi="Verdana" w:cs="Verdana"/>
          <w:sz w:val="15"/>
          <w:szCs w:val="15"/>
        </w:rPr>
        <w:t>s</w:t>
      </w:r>
      <w:proofErr w:type="spellEnd"/>
      <w:r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D62774">
        <w:rPr>
          <w:rFonts w:ascii="Verdana" w:eastAsia="Verdana" w:hAnsi="Verdana" w:cs="Verdana"/>
          <w:sz w:val="15"/>
          <w:szCs w:val="15"/>
        </w:rPr>
        <w:t>radiologi</w:t>
      </w:r>
      <w:r w:rsidR="00066A22" w:rsidRPr="00D62774">
        <w:rPr>
          <w:rFonts w:ascii="Verdana" w:eastAsia="Verdana" w:hAnsi="Verdana" w:cs="Verdana"/>
          <w:sz w:val="15"/>
          <w:szCs w:val="15"/>
        </w:rPr>
        <w:t>ques</w:t>
      </w:r>
      <w:proofErr w:type="spellEnd"/>
      <w:r w:rsidR="00066A22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066A22" w:rsidRPr="00D62774">
        <w:rPr>
          <w:rFonts w:ascii="Verdana" w:eastAsia="Verdana" w:hAnsi="Verdana" w:cs="Verdana"/>
          <w:sz w:val="15"/>
          <w:szCs w:val="15"/>
        </w:rPr>
        <w:t>ou</w:t>
      </w:r>
      <w:proofErr w:type="spellEnd"/>
      <w:r w:rsidR="00066A22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066A22" w:rsidRPr="00D62774">
        <w:rPr>
          <w:rFonts w:ascii="Verdana" w:eastAsia="Verdana" w:hAnsi="Verdana" w:cs="Verdana"/>
          <w:sz w:val="15"/>
          <w:szCs w:val="15"/>
        </w:rPr>
        <w:t>nucl</w:t>
      </w:r>
      <w:r w:rsidR="0016276E" w:rsidRPr="00D62774">
        <w:rPr>
          <w:rFonts w:ascii="Verdana" w:eastAsia="Verdana" w:hAnsi="Verdana" w:cs="Verdana"/>
          <w:sz w:val="15"/>
          <w:szCs w:val="15"/>
        </w:rPr>
        <w:t>é</w:t>
      </w:r>
      <w:r w:rsidR="00066A22" w:rsidRPr="00D62774">
        <w:rPr>
          <w:rFonts w:ascii="Verdana" w:eastAsia="Verdana" w:hAnsi="Verdana" w:cs="Verdana"/>
          <w:sz w:val="15"/>
          <w:szCs w:val="15"/>
        </w:rPr>
        <w:t>aires</w:t>
      </w:r>
      <w:proofErr w:type="spellEnd"/>
      <w:r w:rsidRPr="00D62774">
        <w:rPr>
          <w:rFonts w:ascii="Verdana" w:eastAsia="Verdana" w:hAnsi="Verdana" w:cs="Verdana"/>
          <w:sz w:val="15"/>
          <w:szCs w:val="15"/>
        </w:rPr>
        <w:t>.</w:t>
      </w:r>
    </w:p>
    <w:p w:rsidR="000A0B6F" w:rsidRPr="00D62774" w:rsidRDefault="005A00AD" w:rsidP="00232894">
      <w:pPr>
        <w:ind w:left="-270"/>
        <w:jc w:val="both"/>
        <w:rPr>
          <w:rFonts w:ascii="Verdana" w:eastAsia="Verdana" w:hAnsi="Verdana" w:cs="Verdana"/>
          <w:b/>
          <w:color w:val="1818DA"/>
          <w:sz w:val="15"/>
          <w:szCs w:val="15"/>
        </w:rPr>
      </w:pPr>
      <w:proofErr w:type="spellStart"/>
      <w:r w:rsidRPr="00D62774">
        <w:rPr>
          <w:rFonts w:ascii="Verdana" w:eastAsia="Verdana" w:hAnsi="Verdana" w:cs="Verdana"/>
          <w:b/>
          <w:color w:val="1818DA"/>
          <w:sz w:val="15"/>
          <w:szCs w:val="15"/>
        </w:rPr>
        <w:t>Activit</w:t>
      </w:r>
      <w:r w:rsidR="00B16BC6" w:rsidRPr="00D62774">
        <w:rPr>
          <w:rFonts w:ascii="Verdana" w:eastAsia="Verdana" w:hAnsi="Verdana" w:cs="Verdana"/>
          <w:b/>
          <w:color w:val="1818DA"/>
          <w:sz w:val="15"/>
          <w:szCs w:val="15"/>
        </w:rPr>
        <w:t>es</w:t>
      </w:r>
      <w:proofErr w:type="spellEnd"/>
    </w:p>
    <w:p w:rsidR="00B16BC6" w:rsidRPr="00D62774" w:rsidRDefault="00B16BC6" w:rsidP="00232894">
      <w:pPr>
        <w:spacing w:before="2"/>
        <w:ind w:left="-270"/>
        <w:jc w:val="both"/>
        <w:rPr>
          <w:rFonts w:ascii="Verdana" w:eastAsia="Verdana" w:hAnsi="Verdana" w:cs="Verdana"/>
          <w:sz w:val="15"/>
          <w:szCs w:val="15"/>
        </w:rPr>
      </w:pPr>
      <w:r w:rsidRPr="00D62774">
        <w:rPr>
          <w:rFonts w:ascii="Verdana" w:eastAsia="Verdana" w:hAnsi="Verdana" w:cs="Verdana"/>
          <w:sz w:val="15"/>
          <w:szCs w:val="15"/>
        </w:rPr>
        <w:t>•a</w:t>
      </w:r>
      <w:r w:rsidR="00066A22" w:rsidRPr="00D62774">
        <w:rPr>
          <w:rFonts w:ascii="Verdana" w:eastAsia="Verdana" w:hAnsi="Verdana" w:cs="Verdana"/>
          <w:sz w:val="15"/>
          <w:szCs w:val="15"/>
        </w:rPr>
        <w:t xml:space="preserve">n atelier </w:t>
      </w:r>
      <w:proofErr w:type="spellStart"/>
      <w:r w:rsidR="00066A22" w:rsidRPr="00D62774">
        <w:rPr>
          <w:rFonts w:ascii="Verdana" w:eastAsia="Verdana" w:hAnsi="Verdana" w:cs="Verdana"/>
          <w:sz w:val="15"/>
          <w:szCs w:val="15"/>
        </w:rPr>
        <w:t>r</w:t>
      </w:r>
      <w:r w:rsidR="00402B54" w:rsidRPr="00D62774">
        <w:rPr>
          <w:rFonts w:ascii="Verdana" w:eastAsia="Verdana" w:hAnsi="Verdana" w:cs="Verdana"/>
          <w:sz w:val="15"/>
          <w:szCs w:val="15"/>
        </w:rPr>
        <w:t>é</w:t>
      </w:r>
      <w:r w:rsidR="00066A22" w:rsidRPr="00D62774">
        <w:rPr>
          <w:rFonts w:ascii="Verdana" w:eastAsia="Verdana" w:hAnsi="Verdana" w:cs="Verdana"/>
          <w:sz w:val="15"/>
          <w:szCs w:val="15"/>
        </w:rPr>
        <w:t>gional</w:t>
      </w:r>
      <w:proofErr w:type="spellEnd"/>
      <w:r w:rsidR="00066A22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066A22" w:rsidRPr="00D62774">
        <w:rPr>
          <w:rFonts w:ascii="Verdana" w:eastAsia="Verdana" w:hAnsi="Verdana" w:cs="Verdana"/>
          <w:sz w:val="15"/>
          <w:szCs w:val="15"/>
        </w:rPr>
        <w:t>d</w:t>
      </w:r>
      <w:r w:rsidR="00402B54" w:rsidRPr="00D62774">
        <w:rPr>
          <w:rFonts w:ascii="Verdana" w:eastAsia="Verdana" w:hAnsi="Verdana" w:cs="Verdana"/>
          <w:sz w:val="15"/>
          <w:szCs w:val="15"/>
        </w:rPr>
        <w:t>é</w:t>
      </w:r>
      <w:r w:rsidR="00066A22" w:rsidRPr="00D62774">
        <w:rPr>
          <w:rFonts w:ascii="Verdana" w:eastAsia="Verdana" w:hAnsi="Verdana" w:cs="Verdana"/>
          <w:sz w:val="15"/>
          <w:szCs w:val="15"/>
        </w:rPr>
        <w:t>di</w:t>
      </w:r>
      <w:r w:rsidR="00402B54" w:rsidRPr="00D62774">
        <w:rPr>
          <w:rFonts w:ascii="Verdana" w:eastAsia="Verdana" w:hAnsi="Verdana" w:cs="Verdana"/>
          <w:sz w:val="15"/>
          <w:szCs w:val="15"/>
        </w:rPr>
        <w:t>é</w:t>
      </w:r>
      <w:proofErr w:type="spellEnd"/>
      <w:r w:rsidR="00066A22" w:rsidRPr="00D62774">
        <w:rPr>
          <w:rFonts w:ascii="Verdana" w:eastAsia="Verdana" w:hAnsi="Verdana" w:cs="Verdana"/>
          <w:sz w:val="15"/>
          <w:szCs w:val="15"/>
        </w:rPr>
        <w:t xml:space="preserve"> aux plans de </w:t>
      </w:r>
      <w:proofErr w:type="spellStart"/>
      <w:r w:rsidR="00066A22" w:rsidRPr="00D62774">
        <w:rPr>
          <w:rFonts w:ascii="Verdana" w:eastAsia="Verdana" w:hAnsi="Verdana" w:cs="Verdana"/>
          <w:sz w:val="15"/>
          <w:szCs w:val="15"/>
        </w:rPr>
        <w:t>r</w:t>
      </w:r>
      <w:r w:rsidR="00402B54" w:rsidRPr="00D62774">
        <w:rPr>
          <w:rFonts w:ascii="Verdana" w:eastAsia="Verdana" w:hAnsi="Verdana" w:cs="Verdana"/>
          <w:sz w:val="15"/>
          <w:szCs w:val="15"/>
        </w:rPr>
        <w:t>é</w:t>
      </w:r>
      <w:r w:rsidR="00066A22" w:rsidRPr="00D62774">
        <w:rPr>
          <w:rFonts w:ascii="Verdana" w:eastAsia="Verdana" w:hAnsi="Verdana" w:cs="Verdana"/>
          <w:sz w:val="15"/>
          <w:szCs w:val="15"/>
        </w:rPr>
        <w:t>ponse</w:t>
      </w:r>
      <w:proofErr w:type="spellEnd"/>
      <w:r w:rsidR="00066A22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402B54" w:rsidRPr="00D62774">
        <w:rPr>
          <w:rFonts w:ascii="Verdana" w:eastAsia="Verdana" w:hAnsi="Verdana" w:cs="Verdana"/>
          <w:sz w:val="15"/>
          <w:szCs w:val="15"/>
        </w:rPr>
        <w:t>r</w:t>
      </w:r>
      <w:r w:rsidRPr="00D62774">
        <w:rPr>
          <w:rFonts w:ascii="Verdana" w:eastAsia="Verdana" w:hAnsi="Verdana" w:cs="Verdana"/>
          <w:sz w:val="15"/>
          <w:szCs w:val="15"/>
        </w:rPr>
        <w:t>adiologi</w:t>
      </w:r>
      <w:r w:rsidR="00066A22" w:rsidRPr="00D62774">
        <w:rPr>
          <w:rFonts w:ascii="Verdana" w:eastAsia="Verdana" w:hAnsi="Verdana" w:cs="Verdana"/>
          <w:sz w:val="15"/>
          <w:szCs w:val="15"/>
        </w:rPr>
        <w:t>que</w:t>
      </w:r>
      <w:proofErr w:type="spellEnd"/>
      <w:r w:rsidR="00066A22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gramStart"/>
      <w:r w:rsidR="00066A22" w:rsidRPr="00D62774">
        <w:rPr>
          <w:rFonts w:ascii="Verdana" w:eastAsia="Verdana" w:hAnsi="Verdana" w:cs="Verdana"/>
          <w:sz w:val="15"/>
          <w:szCs w:val="15"/>
        </w:rPr>
        <w:t>et</w:t>
      </w:r>
      <w:proofErr w:type="gramEnd"/>
      <w:r w:rsidR="00066A22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402B54" w:rsidRPr="00D62774">
        <w:rPr>
          <w:rFonts w:ascii="Verdana" w:eastAsia="Verdana" w:hAnsi="Verdana" w:cs="Verdana"/>
          <w:sz w:val="15"/>
          <w:szCs w:val="15"/>
        </w:rPr>
        <w:t>n</w:t>
      </w:r>
      <w:r w:rsidRPr="00D62774">
        <w:rPr>
          <w:rFonts w:ascii="Verdana" w:eastAsia="Verdana" w:hAnsi="Verdana" w:cs="Verdana"/>
          <w:sz w:val="15"/>
          <w:szCs w:val="15"/>
        </w:rPr>
        <w:t>ucl</w:t>
      </w:r>
      <w:r w:rsidR="00402B54" w:rsidRPr="00D62774">
        <w:rPr>
          <w:rFonts w:ascii="Verdana" w:eastAsia="Verdana" w:hAnsi="Verdana" w:cs="Verdana"/>
          <w:sz w:val="15"/>
          <w:szCs w:val="15"/>
        </w:rPr>
        <w:t>é</w:t>
      </w:r>
      <w:r w:rsidRPr="00D62774">
        <w:rPr>
          <w:rFonts w:ascii="Verdana" w:eastAsia="Verdana" w:hAnsi="Verdana" w:cs="Verdana"/>
          <w:sz w:val="15"/>
          <w:szCs w:val="15"/>
        </w:rPr>
        <w:t>a</w:t>
      </w:r>
      <w:r w:rsidR="00066A22" w:rsidRPr="00D62774">
        <w:rPr>
          <w:rFonts w:ascii="Verdana" w:eastAsia="Verdana" w:hAnsi="Verdana" w:cs="Verdana"/>
          <w:sz w:val="15"/>
          <w:szCs w:val="15"/>
        </w:rPr>
        <w:t>i</w:t>
      </w:r>
      <w:r w:rsidRPr="00D62774">
        <w:rPr>
          <w:rFonts w:ascii="Verdana" w:eastAsia="Verdana" w:hAnsi="Verdana" w:cs="Verdana"/>
          <w:sz w:val="15"/>
          <w:szCs w:val="15"/>
        </w:rPr>
        <w:t>r</w:t>
      </w:r>
      <w:r w:rsidR="00066A22" w:rsidRPr="00D62774">
        <w:rPr>
          <w:rFonts w:ascii="Verdana" w:eastAsia="Verdana" w:hAnsi="Verdana" w:cs="Verdana"/>
          <w:sz w:val="15"/>
          <w:szCs w:val="15"/>
        </w:rPr>
        <w:t>e</w:t>
      </w:r>
      <w:proofErr w:type="spellEnd"/>
      <w:r w:rsidR="00066A22" w:rsidRPr="00D62774">
        <w:rPr>
          <w:rFonts w:ascii="Verdana" w:eastAsia="Verdana" w:hAnsi="Verdana" w:cs="Verdana"/>
          <w:sz w:val="15"/>
          <w:szCs w:val="15"/>
        </w:rPr>
        <w:t xml:space="preserve"> (RN)</w:t>
      </w:r>
      <w:r w:rsidRPr="00D62774">
        <w:rPr>
          <w:rFonts w:ascii="Verdana" w:eastAsia="Verdana" w:hAnsi="Verdana" w:cs="Verdana"/>
          <w:sz w:val="15"/>
          <w:szCs w:val="15"/>
        </w:rPr>
        <w:t>;</w:t>
      </w:r>
    </w:p>
    <w:p w:rsidR="00B16BC6" w:rsidRPr="00D62774" w:rsidRDefault="00B16BC6" w:rsidP="00232894">
      <w:pPr>
        <w:spacing w:before="2"/>
        <w:ind w:left="-270"/>
        <w:jc w:val="both"/>
        <w:rPr>
          <w:rFonts w:ascii="Verdana" w:eastAsia="Verdana" w:hAnsi="Verdana" w:cs="Verdana"/>
          <w:sz w:val="15"/>
          <w:szCs w:val="15"/>
        </w:rPr>
      </w:pPr>
      <w:r w:rsidRPr="00D62774">
        <w:rPr>
          <w:rFonts w:ascii="Verdana" w:eastAsia="Verdana" w:hAnsi="Verdana" w:cs="Verdana"/>
          <w:sz w:val="15"/>
          <w:szCs w:val="15"/>
        </w:rPr>
        <w:t>•</w:t>
      </w:r>
      <w:r w:rsidR="00066A22" w:rsidRPr="00D62774">
        <w:rPr>
          <w:rFonts w:ascii="Verdana" w:eastAsia="Verdana" w:hAnsi="Verdana" w:cs="Verdana"/>
          <w:sz w:val="15"/>
          <w:szCs w:val="15"/>
        </w:rPr>
        <w:t xml:space="preserve">des </w:t>
      </w:r>
      <w:proofErr w:type="spellStart"/>
      <w:r w:rsidR="00066A22" w:rsidRPr="00D62774">
        <w:rPr>
          <w:rFonts w:ascii="Verdana" w:eastAsia="Verdana" w:hAnsi="Verdana" w:cs="Verdana"/>
          <w:sz w:val="15"/>
          <w:szCs w:val="15"/>
        </w:rPr>
        <w:t>cours</w:t>
      </w:r>
      <w:proofErr w:type="spellEnd"/>
      <w:r w:rsidR="00066A22" w:rsidRPr="00D62774">
        <w:rPr>
          <w:rFonts w:ascii="Verdana" w:eastAsia="Verdana" w:hAnsi="Verdana" w:cs="Verdana"/>
          <w:sz w:val="15"/>
          <w:szCs w:val="15"/>
        </w:rPr>
        <w:t xml:space="preserve"> de type </w:t>
      </w:r>
      <w:r w:rsidRPr="00D62774">
        <w:rPr>
          <w:rFonts w:ascii="Verdana" w:eastAsia="Verdana" w:hAnsi="Verdana" w:cs="Verdana"/>
          <w:sz w:val="15"/>
          <w:szCs w:val="15"/>
        </w:rPr>
        <w:t xml:space="preserve">Train-the-Trainer </w:t>
      </w:r>
      <w:r w:rsidR="00066A22" w:rsidRPr="00D62774">
        <w:rPr>
          <w:rFonts w:ascii="Verdana" w:eastAsia="Verdana" w:hAnsi="Verdana" w:cs="Verdana"/>
          <w:sz w:val="15"/>
          <w:szCs w:val="15"/>
        </w:rPr>
        <w:t xml:space="preserve">– cinq </w:t>
      </w:r>
      <w:proofErr w:type="spellStart"/>
      <w:r w:rsidR="00066A22" w:rsidRPr="00D62774">
        <w:rPr>
          <w:rFonts w:ascii="Verdana" w:eastAsia="Verdana" w:hAnsi="Verdana" w:cs="Verdana"/>
          <w:sz w:val="15"/>
          <w:szCs w:val="15"/>
        </w:rPr>
        <w:t>en</w:t>
      </w:r>
      <w:proofErr w:type="spellEnd"/>
      <w:r w:rsidR="00066A22" w:rsidRPr="00D62774">
        <w:rPr>
          <w:rFonts w:ascii="Verdana" w:eastAsia="Verdana" w:hAnsi="Verdana" w:cs="Verdana"/>
          <w:sz w:val="15"/>
          <w:szCs w:val="15"/>
        </w:rPr>
        <w:t xml:space="preserve"> langue </w:t>
      </w:r>
      <w:proofErr w:type="spellStart"/>
      <w:r w:rsidR="00066A22" w:rsidRPr="00D62774">
        <w:rPr>
          <w:rFonts w:ascii="Verdana" w:eastAsia="Verdana" w:hAnsi="Verdana" w:cs="Verdana"/>
          <w:sz w:val="15"/>
          <w:szCs w:val="15"/>
        </w:rPr>
        <w:t>anglaise</w:t>
      </w:r>
      <w:proofErr w:type="spellEnd"/>
      <w:r w:rsidR="00066A22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gramStart"/>
      <w:r w:rsidR="00066A22" w:rsidRPr="00D62774">
        <w:rPr>
          <w:rFonts w:ascii="Verdana" w:eastAsia="Verdana" w:hAnsi="Verdana" w:cs="Verdana"/>
          <w:sz w:val="15"/>
          <w:szCs w:val="15"/>
        </w:rPr>
        <w:t>et</w:t>
      </w:r>
      <w:proofErr w:type="gramEnd"/>
      <w:r w:rsidR="00066A22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066A22" w:rsidRPr="00D62774">
        <w:rPr>
          <w:rFonts w:ascii="Verdana" w:eastAsia="Verdana" w:hAnsi="Verdana" w:cs="Verdana"/>
          <w:sz w:val="15"/>
          <w:szCs w:val="15"/>
        </w:rPr>
        <w:t>deux</w:t>
      </w:r>
      <w:proofErr w:type="spellEnd"/>
      <w:r w:rsidR="00066A22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066A22" w:rsidRPr="00D62774">
        <w:rPr>
          <w:rFonts w:ascii="Verdana" w:eastAsia="Verdana" w:hAnsi="Verdana" w:cs="Verdana"/>
          <w:sz w:val="15"/>
          <w:szCs w:val="15"/>
        </w:rPr>
        <w:t>cour</w:t>
      </w:r>
      <w:r w:rsidR="00E33D23" w:rsidRPr="00D62774">
        <w:rPr>
          <w:rFonts w:ascii="Verdana" w:eastAsia="Verdana" w:hAnsi="Verdana" w:cs="Verdana"/>
          <w:sz w:val="15"/>
          <w:szCs w:val="15"/>
        </w:rPr>
        <w:t>s</w:t>
      </w:r>
      <w:proofErr w:type="spellEnd"/>
      <w:r w:rsidR="00E33D23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E33D23" w:rsidRPr="00D62774">
        <w:rPr>
          <w:rFonts w:ascii="Verdana" w:eastAsia="Verdana" w:hAnsi="Verdana" w:cs="Verdana"/>
          <w:sz w:val="15"/>
          <w:szCs w:val="15"/>
        </w:rPr>
        <w:t>en</w:t>
      </w:r>
      <w:proofErr w:type="spellEnd"/>
      <w:r w:rsidR="00E33D23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066A22" w:rsidRPr="00D62774">
        <w:rPr>
          <w:rFonts w:ascii="Verdana" w:eastAsia="Verdana" w:hAnsi="Verdana" w:cs="Verdana"/>
          <w:sz w:val="15"/>
          <w:szCs w:val="15"/>
        </w:rPr>
        <w:t>lange</w:t>
      </w:r>
      <w:proofErr w:type="spellEnd"/>
      <w:r w:rsidR="00066A22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066A22" w:rsidRPr="00D62774">
        <w:rPr>
          <w:rFonts w:ascii="Verdana" w:eastAsia="Verdana" w:hAnsi="Verdana" w:cs="Verdana"/>
          <w:sz w:val="15"/>
          <w:szCs w:val="15"/>
        </w:rPr>
        <w:t>f</w:t>
      </w:r>
      <w:r w:rsidR="00E33D23" w:rsidRPr="00D62774">
        <w:rPr>
          <w:rFonts w:ascii="Verdana" w:eastAsia="Verdana" w:hAnsi="Verdana" w:cs="Verdana"/>
          <w:sz w:val="15"/>
          <w:szCs w:val="15"/>
        </w:rPr>
        <w:t>ran</w:t>
      </w:r>
      <w:r w:rsidR="00402B54" w:rsidRPr="00D62774">
        <w:rPr>
          <w:rFonts w:ascii="Verdana" w:eastAsia="Verdana" w:hAnsi="Verdana" w:cs="Verdana"/>
          <w:sz w:val="15"/>
          <w:szCs w:val="15"/>
        </w:rPr>
        <w:t>ç</w:t>
      </w:r>
      <w:r w:rsidR="00E33D23" w:rsidRPr="00D62774">
        <w:rPr>
          <w:rFonts w:ascii="Verdana" w:eastAsia="Verdana" w:hAnsi="Verdana" w:cs="Verdana"/>
          <w:sz w:val="15"/>
          <w:szCs w:val="15"/>
        </w:rPr>
        <w:t>ais</w:t>
      </w:r>
      <w:r w:rsidR="00066A22" w:rsidRPr="00D62774">
        <w:rPr>
          <w:rFonts w:ascii="Verdana" w:eastAsia="Verdana" w:hAnsi="Verdana" w:cs="Verdana"/>
          <w:sz w:val="15"/>
          <w:szCs w:val="15"/>
        </w:rPr>
        <w:t>e</w:t>
      </w:r>
      <w:proofErr w:type="spellEnd"/>
      <w:r w:rsidRPr="00D62774">
        <w:rPr>
          <w:rFonts w:ascii="Verdana" w:eastAsia="Verdana" w:hAnsi="Verdana" w:cs="Verdana"/>
          <w:sz w:val="15"/>
          <w:szCs w:val="15"/>
        </w:rPr>
        <w:t xml:space="preserve">;  </w:t>
      </w:r>
    </w:p>
    <w:p w:rsidR="00B16BC6" w:rsidRPr="00D62774" w:rsidRDefault="00B16BC6" w:rsidP="00232894">
      <w:pPr>
        <w:spacing w:before="2"/>
        <w:ind w:left="-270"/>
        <w:jc w:val="both"/>
        <w:rPr>
          <w:rFonts w:ascii="Verdana" w:eastAsia="Verdana" w:hAnsi="Verdana" w:cs="Verdana"/>
          <w:sz w:val="15"/>
          <w:szCs w:val="15"/>
        </w:rPr>
      </w:pPr>
      <w:r w:rsidRPr="00D62774">
        <w:rPr>
          <w:rFonts w:ascii="Verdana" w:eastAsia="Verdana" w:hAnsi="Verdana" w:cs="Verdana"/>
          <w:sz w:val="15"/>
          <w:szCs w:val="15"/>
        </w:rPr>
        <w:t>•</w:t>
      </w:r>
      <w:r w:rsidR="00E33D23" w:rsidRPr="00D62774">
        <w:rPr>
          <w:rFonts w:ascii="Verdana" w:eastAsia="Verdana" w:hAnsi="Verdana" w:cs="Verdana"/>
          <w:sz w:val="15"/>
          <w:szCs w:val="15"/>
        </w:rPr>
        <w:t xml:space="preserve">sept </w:t>
      </w:r>
      <w:proofErr w:type="spellStart"/>
      <w:r w:rsidR="00E33D23" w:rsidRPr="00D62774">
        <w:rPr>
          <w:rFonts w:ascii="Verdana" w:eastAsia="Verdana" w:hAnsi="Verdana" w:cs="Verdana"/>
          <w:sz w:val="15"/>
          <w:szCs w:val="15"/>
        </w:rPr>
        <w:t>exercic</w:t>
      </w:r>
      <w:r w:rsidRPr="00D62774">
        <w:rPr>
          <w:rFonts w:ascii="Verdana" w:eastAsia="Verdana" w:hAnsi="Verdana" w:cs="Verdana"/>
          <w:sz w:val="15"/>
          <w:szCs w:val="15"/>
        </w:rPr>
        <w:t>es</w:t>
      </w:r>
      <w:proofErr w:type="spellEnd"/>
      <w:r w:rsidRPr="00D62774">
        <w:rPr>
          <w:rFonts w:ascii="Verdana" w:eastAsia="Verdana" w:hAnsi="Verdana" w:cs="Verdana"/>
          <w:sz w:val="15"/>
          <w:szCs w:val="15"/>
        </w:rPr>
        <w:t xml:space="preserve"> </w:t>
      </w:r>
      <w:r w:rsidR="00E33D23" w:rsidRPr="00D62774">
        <w:rPr>
          <w:rFonts w:ascii="Verdana" w:eastAsia="Verdana" w:hAnsi="Verdana" w:cs="Verdana"/>
          <w:sz w:val="15"/>
          <w:szCs w:val="15"/>
        </w:rPr>
        <w:t xml:space="preserve">sur terrain </w:t>
      </w:r>
      <w:proofErr w:type="spellStart"/>
      <w:r w:rsidR="00E33D23" w:rsidRPr="00D62774">
        <w:rPr>
          <w:rFonts w:ascii="Verdana" w:eastAsia="Verdana" w:hAnsi="Verdana" w:cs="Verdana"/>
          <w:sz w:val="15"/>
          <w:szCs w:val="15"/>
        </w:rPr>
        <w:t>en</w:t>
      </w:r>
      <w:proofErr w:type="spellEnd"/>
      <w:r w:rsidR="00E33D23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proofErr w:type="gramStart"/>
      <w:r w:rsidR="00C71C14" w:rsidRPr="00D62774">
        <w:rPr>
          <w:rFonts w:ascii="Verdana" w:eastAsia="Verdana" w:hAnsi="Verdana" w:cs="Verdana"/>
          <w:sz w:val="15"/>
          <w:szCs w:val="15"/>
        </w:rPr>
        <w:t>lange</w:t>
      </w:r>
      <w:proofErr w:type="spellEnd"/>
      <w:proofErr w:type="gramEnd"/>
      <w:r w:rsidR="00C71C14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C71C14" w:rsidRPr="00D62774">
        <w:rPr>
          <w:rFonts w:ascii="Verdana" w:eastAsia="Verdana" w:hAnsi="Verdana" w:cs="Verdana"/>
          <w:sz w:val="15"/>
          <w:szCs w:val="15"/>
        </w:rPr>
        <w:t>anglaise</w:t>
      </w:r>
      <w:proofErr w:type="spellEnd"/>
      <w:r w:rsidR="00E33D23" w:rsidRPr="00D62774">
        <w:rPr>
          <w:rFonts w:ascii="Verdana" w:eastAsia="Verdana" w:hAnsi="Verdana" w:cs="Verdana"/>
          <w:sz w:val="15"/>
          <w:szCs w:val="15"/>
        </w:rPr>
        <w:t xml:space="preserve"> au </w:t>
      </w:r>
      <w:proofErr w:type="spellStart"/>
      <w:r w:rsidR="00E33D23" w:rsidRPr="00D62774">
        <w:rPr>
          <w:rFonts w:ascii="Verdana" w:eastAsia="Verdana" w:hAnsi="Verdana" w:cs="Verdana"/>
          <w:sz w:val="15"/>
          <w:szCs w:val="15"/>
        </w:rPr>
        <w:t>niveau</w:t>
      </w:r>
      <w:proofErr w:type="spellEnd"/>
      <w:r w:rsidR="00E33D23" w:rsidRPr="00D62774">
        <w:rPr>
          <w:rFonts w:ascii="Verdana" w:eastAsia="Verdana" w:hAnsi="Verdana" w:cs="Verdana"/>
          <w:sz w:val="15"/>
          <w:szCs w:val="15"/>
        </w:rPr>
        <w:t xml:space="preserve"> sub-</w:t>
      </w:r>
      <w:proofErr w:type="spellStart"/>
      <w:r w:rsidR="00E33D23" w:rsidRPr="00D62774">
        <w:rPr>
          <w:rFonts w:ascii="Verdana" w:eastAsia="Verdana" w:hAnsi="Verdana" w:cs="Verdana"/>
          <w:sz w:val="15"/>
          <w:szCs w:val="15"/>
        </w:rPr>
        <w:t>r</w:t>
      </w:r>
      <w:r w:rsidR="00402B54" w:rsidRPr="00D62774">
        <w:rPr>
          <w:rFonts w:ascii="Verdana" w:eastAsia="Verdana" w:hAnsi="Verdana" w:cs="Verdana"/>
          <w:sz w:val="15"/>
          <w:szCs w:val="15"/>
        </w:rPr>
        <w:t>é</w:t>
      </w:r>
      <w:r w:rsidR="00E33D23" w:rsidRPr="00D62774">
        <w:rPr>
          <w:rFonts w:ascii="Verdana" w:eastAsia="Verdana" w:hAnsi="Verdana" w:cs="Verdana"/>
          <w:sz w:val="15"/>
          <w:szCs w:val="15"/>
        </w:rPr>
        <w:t>gional</w:t>
      </w:r>
      <w:proofErr w:type="spellEnd"/>
      <w:r w:rsidR="00E33D23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C71C14" w:rsidRPr="00D62774">
        <w:rPr>
          <w:rFonts w:ascii="Verdana" w:eastAsia="Verdana" w:hAnsi="Verdana" w:cs="Verdana"/>
          <w:sz w:val="15"/>
          <w:szCs w:val="15"/>
        </w:rPr>
        <w:t>dans</w:t>
      </w:r>
      <w:proofErr w:type="spellEnd"/>
      <w:r w:rsidR="00C71C14" w:rsidRPr="00D62774">
        <w:rPr>
          <w:rFonts w:ascii="Verdana" w:eastAsia="Verdana" w:hAnsi="Verdana" w:cs="Verdana"/>
          <w:sz w:val="15"/>
          <w:szCs w:val="15"/>
        </w:rPr>
        <w:t xml:space="preserve"> des</w:t>
      </w:r>
      <w:r w:rsidR="00E33D23" w:rsidRPr="00D62774">
        <w:rPr>
          <w:rFonts w:ascii="Verdana" w:eastAsia="Verdana" w:hAnsi="Verdana" w:cs="Verdana"/>
          <w:sz w:val="15"/>
          <w:szCs w:val="15"/>
        </w:rPr>
        <w:t xml:space="preserve"> locations suitable</w:t>
      </w:r>
      <w:r w:rsidRPr="00D62774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="00066A22" w:rsidRPr="00D62774">
        <w:rPr>
          <w:rFonts w:ascii="Verdana" w:eastAsia="Verdana" w:hAnsi="Verdana" w:cs="Verdana"/>
          <w:sz w:val="15"/>
          <w:szCs w:val="15"/>
        </w:rPr>
        <w:t>comme</w:t>
      </w:r>
      <w:proofErr w:type="spellEnd"/>
      <w:r w:rsidR="00066A22" w:rsidRPr="00D62774">
        <w:rPr>
          <w:rFonts w:ascii="Verdana" w:eastAsia="Verdana" w:hAnsi="Verdana" w:cs="Verdana"/>
          <w:sz w:val="15"/>
          <w:szCs w:val="15"/>
        </w:rPr>
        <w:t xml:space="preserve"> suit</w:t>
      </w:r>
      <w:r w:rsidRPr="00D62774">
        <w:rPr>
          <w:rFonts w:ascii="Verdana" w:eastAsia="Verdana" w:hAnsi="Verdana" w:cs="Verdana"/>
          <w:sz w:val="15"/>
          <w:szCs w:val="15"/>
        </w:rPr>
        <w:t xml:space="preserve">: </w:t>
      </w:r>
      <w:proofErr w:type="spellStart"/>
      <w:r w:rsidR="00066A22" w:rsidRPr="00D62774">
        <w:rPr>
          <w:rFonts w:ascii="Verdana" w:eastAsia="Verdana" w:hAnsi="Verdana" w:cs="Verdana"/>
          <w:sz w:val="15"/>
          <w:szCs w:val="15"/>
        </w:rPr>
        <w:t>deux</w:t>
      </w:r>
      <w:proofErr w:type="spellEnd"/>
      <w:r w:rsidR="00066A22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C71C14" w:rsidRPr="00D62774">
        <w:rPr>
          <w:rFonts w:ascii="Verdana" w:eastAsia="Verdana" w:hAnsi="Verdana" w:cs="Verdana"/>
          <w:sz w:val="15"/>
          <w:szCs w:val="15"/>
        </w:rPr>
        <w:t>exercic</w:t>
      </w:r>
      <w:r w:rsidRPr="00D62774">
        <w:rPr>
          <w:rFonts w:ascii="Verdana" w:eastAsia="Verdana" w:hAnsi="Verdana" w:cs="Verdana"/>
          <w:sz w:val="15"/>
          <w:szCs w:val="15"/>
        </w:rPr>
        <w:t>es</w:t>
      </w:r>
      <w:proofErr w:type="spellEnd"/>
      <w:r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C71C14" w:rsidRPr="00D62774">
        <w:rPr>
          <w:rFonts w:ascii="Verdana" w:eastAsia="Verdana" w:hAnsi="Verdana" w:cs="Verdana"/>
          <w:sz w:val="15"/>
          <w:szCs w:val="15"/>
        </w:rPr>
        <w:t>en</w:t>
      </w:r>
      <w:proofErr w:type="spellEnd"/>
      <w:r w:rsidR="00066A22" w:rsidRPr="00D62774">
        <w:rPr>
          <w:rFonts w:ascii="Verdana" w:eastAsia="Verdana" w:hAnsi="Verdana" w:cs="Verdana"/>
          <w:sz w:val="15"/>
          <w:szCs w:val="15"/>
        </w:rPr>
        <w:t xml:space="preserve"> </w:t>
      </w:r>
      <w:r w:rsidRPr="00D62774">
        <w:rPr>
          <w:rFonts w:ascii="Verdana" w:eastAsia="Verdana" w:hAnsi="Verdana" w:cs="Verdana"/>
          <w:sz w:val="15"/>
          <w:szCs w:val="15"/>
        </w:rPr>
        <w:t xml:space="preserve">investigations </w:t>
      </w:r>
      <w:r w:rsidR="00066A22" w:rsidRPr="00D62774">
        <w:rPr>
          <w:rFonts w:ascii="Verdana" w:eastAsia="Verdana" w:hAnsi="Verdana" w:cs="Verdana"/>
          <w:sz w:val="15"/>
          <w:szCs w:val="15"/>
        </w:rPr>
        <w:t xml:space="preserve">aux passages frontiers du </w:t>
      </w:r>
      <w:proofErr w:type="spellStart"/>
      <w:r w:rsidR="00066A22" w:rsidRPr="00D62774">
        <w:rPr>
          <w:rFonts w:ascii="Verdana" w:eastAsia="Verdana" w:hAnsi="Verdana" w:cs="Verdana"/>
          <w:sz w:val="15"/>
          <w:szCs w:val="15"/>
        </w:rPr>
        <w:t>mat</w:t>
      </w:r>
      <w:r w:rsidR="00C71C14" w:rsidRPr="00D62774">
        <w:rPr>
          <w:rFonts w:ascii="Verdana" w:eastAsia="Verdana" w:hAnsi="Verdana" w:cs="Verdana"/>
          <w:sz w:val="15"/>
          <w:szCs w:val="15"/>
        </w:rPr>
        <w:t>é</w:t>
      </w:r>
      <w:r w:rsidR="00066A22" w:rsidRPr="00D62774">
        <w:rPr>
          <w:rFonts w:ascii="Verdana" w:eastAsia="Verdana" w:hAnsi="Verdana" w:cs="Verdana"/>
          <w:sz w:val="15"/>
          <w:szCs w:val="15"/>
        </w:rPr>
        <w:t>rie</w:t>
      </w:r>
      <w:r w:rsidRPr="00D62774">
        <w:rPr>
          <w:rFonts w:ascii="Verdana" w:eastAsia="Verdana" w:hAnsi="Verdana" w:cs="Verdana"/>
          <w:sz w:val="15"/>
          <w:szCs w:val="15"/>
        </w:rPr>
        <w:t>l</w:t>
      </w:r>
      <w:proofErr w:type="spellEnd"/>
      <w:r w:rsidR="00066A22" w:rsidRPr="00D62774">
        <w:rPr>
          <w:rFonts w:ascii="Verdana" w:eastAsia="Verdana" w:hAnsi="Verdana" w:cs="Verdana"/>
          <w:sz w:val="15"/>
          <w:szCs w:val="15"/>
        </w:rPr>
        <w:t xml:space="preserve"> RN</w:t>
      </w:r>
      <w:r w:rsidRPr="00D62774">
        <w:rPr>
          <w:rFonts w:ascii="Verdana" w:eastAsia="Verdana" w:hAnsi="Verdana" w:cs="Verdana"/>
          <w:sz w:val="15"/>
          <w:szCs w:val="15"/>
        </w:rPr>
        <w:t xml:space="preserve">; </w:t>
      </w:r>
      <w:r w:rsidR="00066A22" w:rsidRPr="00D62774">
        <w:rPr>
          <w:rFonts w:ascii="Verdana" w:eastAsia="Verdana" w:hAnsi="Verdana" w:cs="Verdana"/>
          <w:sz w:val="15"/>
          <w:szCs w:val="15"/>
        </w:rPr>
        <w:t>au traffic illegal</w:t>
      </w:r>
      <w:r w:rsidRPr="00D62774">
        <w:rPr>
          <w:rFonts w:ascii="Verdana" w:eastAsia="Verdana" w:hAnsi="Verdana" w:cs="Verdana"/>
          <w:sz w:val="15"/>
          <w:szCs w:val="15"/>
        </w:rPr>
        <w:t xml:space="preserve">; </w:t>
      </w:r>
      <w:r w:rsidR="00066A22" w:rsidRPr="00D62774">
        <w:rPr>
          <w:rFonts w:ascii="Verdana" w:eastAsia="Verdana" w:hAnsi="Verdana" w:cs="Verdana"/>
          <w:sz w:val="15"/>
          <w:szCs w:val="15"/>
        </w:rPr>
        <w:t xml:space="preserve">au </w:t>
      </w:r>
      <w:proofErr w:type="spellStart"/>
      <w:r w:rsidR="00066A22" w:rsidRPr="00D62774">
        <w:rPr>
          <w:rFonts w:ascii="Verdana" w:eastAsia="Verdana" w:hAnsi="Verdana" w:cs="Verdana"/>
          <w:sz w:val="15"/>
          <w:szCs w:val="15"/>
        </w:rPr>
        <w:t>m</w:t>
      </w:r>
      <w:r w:rsidR="00C71C14" w:rsidRPr="00D62774">
        <w:rPr>
          <w:rFonts w:ascii="Verdana" w:eastAsia="Verdana" w:hAnsi="Verdana" w:cs="Verdana"/>
          <w:sz w:val="15"/>
          <w:szCs w:val="15"/>
        </w:rPr>
        <w:t>é</w:t>
      </w:r>
      <w:r w:rsidR="00066A22" w:rsidRPr="00D62774">
        <w:rPr>
          <w:rFonts w:ascii="Verdana" w:eastAsia="Verdana" w:hAnsi="Verdana" w:cs="Verdana"/>
          <w:sz w:val="15"/>
          <w:szCs w:val="15"/>
        </w:rPr>
        <w:t>nagement</w:t>
      </w:r>
      <w:proofErr w:type="spellEnd"/>
      <w:r w:rsidR="00066A22" w:rsidRPr="00D62774">
        <w:rPr>
          <w:rFonts w:ascii="Verdana" w:eastAsia="Verdana" w:hAnsi="Verdana" w:cs="Verdana"/>
          <w:sz w:val="15"/>
          <w:szCs w:val="15"/>
        </w:rPr>
        <w:t xml:space="preserve"> des crimes </w:t>
      </w:r>
      <w:proofErr w:type="spellStart"/>
      <w:r w:rsidR="00066A22" w:rsidRPr="00D62774">
        <w:rPr>
          <w:rFonts w:ascii="Verdana" w:eastAsia="Verdana" w:hAnsi="Verdana" w:cs="Verdana"/>
          <w:sz w:val="15"/>
          <w:szCs w:val="15"/>
        </w:rPr>
        <w:t>radiologiques</w:t>
      </w:r>
      <w:proofErr w:type="spellEnd"/>
      <w:r w:rsidRPr="00D62774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Pr="00D62774">
        <w:rPr>
          <w:rFonts w:ascii="Verdana" w:eastAsia="Verdana" w:hAnsi="Verdana" w:cs="Verdana"/>
          <w:sz w:val="15"/>
          <w:szCs w:val="15"/>
        </w:rPr>
        <w:t>respective</w:t>
      </w:r>
      <w:r w:rsidR="00066A22" w:rsidRPr="00D62774">
        <w:rPr>
          <w:rFonts w:ascii="Verdana" w:eastAsia="Verdana" w:hAnsi="Verdana" w:cs="Verdana"/>
          <w:sz w:val="15"/>
          <w:szCs w:val="15"/>
        </w:rPr>
        <w:t>ment</w:t>
      </w:r>
      <w:proofErr w:type="spellEnd"/>
      <w:r w:rsidRPr="00D62774">
        <w:rPr>
          <w:rFonts w:ascii="Verdana" w:eastAsia="Verdana" w:hAnsi="Verdana" w:cs="Verdana"/>
          <w:sz w:val="15"/>
          <w:szCs w:val="15"/>
        </w:rPr>
        <w:t xml:space="preserve">, </w:t>
      </w:r>
      <w:r w:rsidR="00066A22" w:rsidRPr="00D62774">
        <w:rPr>
          <w:rFonts w:ascii="Verdana" w:eastAsia="Verdana" w:hAnsi="Verdana" w:cs="Verdana"/>
          <w:sz w:val="15"/>
          <w:szCs w:val="15"/>
        </w:rPr>
        <w:t>et un</w:t>
      </w:r>
      <w:r w:rsidR="00C71C14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C71C14" w:rsidRPr="00D62774">
        <w:rPr>
          <w:rFonts w:ascii="Verdana" w:eastAsia="Verdana" w:hAnsi="Verdana" w:cs="Verdana"/>
          <w:sz w:val="15"/>
          <w:szCs w:val="15"/>
        </w:rPr>
        <w:t>exercic</w:t>
      </w:r>
      <w:r w:rsidR="00066A22" w:rsidRPr="00D62774">
        <w:rPr>
          <w:rFonts w:ascii="Verdana" w:eastAsia="Verdana" w:hAnsi="Verdana" w:cs="Verdana"/>
          <w:sz w:val="15"/>
          <w:szCs w:val="15"/>
        </w:rPr>
        <w:t>e</w:t>
      </w:r>
      <w:proofErr w:type="spellEnd"/>
      <w:r w:rsidR="00066A22" w:rsidRPr="00D62774">
        <w:rPr>
          <w:rFonts w:ascii="Verdana" w:eastAsia="Verdana" w:hAnsi="Verdana" w:cs="Verdana"/>
          <w:sz w:val="15"/>
          <w:szCs w:val="15"/>
        </w:rPr>
        <w:t xml:space="preserve"> sur la transportation du </w:t>
      </w:r>
      <w:proofErr w:type="spellStart"/>
      <w:r w:rsidR="00066A22" w:rsidRPr="00D62774">
        <w:rPr>
          <w:rFonts w:ascii="Verdana" w:eastAsia="Verdana" w:hAnsi="Verdana" w:cs="Verdana"/>
          <w:sz w:val="15"/>
          <w:szCs w:val="15"/>
        </w:rPr>
        <w:t>concentr</w:t>
      </w:r>
      <w:r w:rsidR="00C71C14" w:rsidRPr="00D62774">
        <w:rPr>
          <w:rFonts w:ascii="Verdana" w:eastAsia="Verdana" w:hAnsi="Verdana" w:cs="Verdana"/>
          <w:sz w:val="15"/>
          <w:szCs w:val="15"/>
        </w:rPr>
        <w:t>é</w:t>
      </w:r>
      <w:proofErr w:type="spellEnd"/>
      <w:r w:rsidR="00066A22" w:rsidRPr="00D62774">
        <w:rPr>
          <w:rFonts w:ascii="Verdana" w:eastAsia="Verdana" w:hAnsi="Verdana" w:cs="Verdana"/>
          <w:sz w:val="15"/>
          <w:szCs w:val="15"/>
        </w:rPr>
        <w:t xml:space="preserve"> du </w:t>
      </w:r>
      <w:proofErr w:type="spellStart"/>
      <w:r w:rsidR="00066A22" w:rsidRPr="00D62774">
        <w:rPr>
          <w:rFonts w:ascii="Verdana" w:eastAsia="Verdana" w:hAnsi="Verdana" w:cs="Verdana"/>
          <w:sz w:val="15"/>
          <w:szCs w:val="15"/>
        </w:rPr>
        <w:t>minerai</w:t>
      </w:r>
      <w:proofErr w:type="spellEnd"/>
      <w:r w:rsidR="00066A22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066A22" w:rsidRPr="00D62774">
        <w:rPr>
          <w:rFonts w:ascii="Verdana" w:eastAsia="Verdana" w:hAnsi="Verdana" w:cs="Verdana"/>
          <w:sz w:val="15"/>
          <w:szCs w:val="15"/>
        </w:rPr>
        <w:t>d’</w:t>
      </w:r>
      <w:r w:rsidRPr="00D62774">
        <w:rPr>
          <w:rFonts w:ascii="Verdana" w:eastAsia="Verdana" w:hAnsi="Verdana" w:cs="Verdana"/>
          <w:sz w:val="15"/>
          <w:szCs w:val="15"/>
        </w:rPr>
        <w:t>uranium</w:t>
      </w:r>
      <w:proofErr w:type="spellEnd"/>
      <w:r w:rsidRPr="00D62774">
        <w:rPr>
          <w:rFonts w:ascii="Verdana" w:eastAsia="Verdana" w:hAnsi="Verdana" w:cs="Verdana"/>
          <w:sz w:val="15"/>
          <w:szCs w:val="15"/>
        </w:rPr>
        <w:t xml:space="preserve">; </w:t>
      </w:r>
      <w:r w:rsidR="00066A22" w:rsidRPr="00D62774">
        <w:rPr>
          <w:rFonts w:ascii="Verdana" w:eastAsia="Verdana" w:hAnsi="Verdana" w:cs="Verdana"/>
          <w:sz w:val="15"/>
          <w:szCs w:val="15"/>
        </w:rPr>
        <w:t xml:space="preserve">trois </w:t>
      </w:r>
      <w:proofErr w:type="spellStart"/>
      <w:r w:rsidR="00C71C14" w:rsidRPr="00D62774">
        <w:rPr>
          <w:rFonts w:ascii="Verdana" w:eastAsia="Verdana" w:hAnsi="Verdana" w:cs="Verdana"/>
          <w:sz w:val="15"/>
          <w:szCs w:val="15"/>
        </w:rPr>
        <w:t>exercic</w:t>
      </w:r>
      <w:r w:rsidRPr="00D62774">
        <w:rPr>
          <w:rFonts w:ascii="Verdana" w:eastAsia="Verdana" w:hAnsi="Verdana" w:cs="Verdana"/>
          <w:sz w:val="15"/>
          <w:szCs w:val="15"/>
        </w:rPr>
        <w:t>es</w:t>
      </w:r>
      <w:proofErr w:type="spellEnd"/>
      <w:r w:rsidRPr="00D62774">
        <w:rPr>
          <w:rFonts w:ascii="Verdana" w:eastAsia="Verdana" w:hAnsi="Verdana" w:cs="Verdana"/>
          <w:sz w:val="15"/>
          <w:szCs w:val="15"/>
        </w:rPr>
        <w:t xml:space="preserve"> </w:t>
      </w:r>
      <w:r w:rsidR="00C71C14" w:rsidRPr="00D62774">
        <w:rPr>
          <w:rFonts w:ascii="Verdana" w:eastAsia="Verdana" w:hAnsi="Verdana" w:cs="Verdana"/>
          <w:sz w:val="15"/>
          <w:szCs w:val="15"/>
        </w:rPr>
        <w:t>sur</w:t>
      </w:r>
      <w:r w:rsidR="00066A22" w:rsidRPr="00D62774">
        <w:rPr>
          <w:rFonts w:ascii="Verdana" w:eastAsia="Verdana" w:hAnsi="Verdana" w:cs="Verdana"/>
          <w:sz w:val="15"/>
          <w:szCs w:val="15"/>
        </w:rPr>
        <w:t xml:space="preserve"> terrain </w:t>
      </w:r>
      <w:proofErr w:type="spellStart"/>
      <w:r w:rsidR="00066A22" w:rsidRPr="00D62774">
        <w:rPr>
          <w:rFonts w:ascii="Verdana" w:eastAsia="Verdana" w:hAnsi="Verdana" w:cs="Verdana"/>
          <w:sz w:val="15"/>
          <w:szCs w:val="15"/>
        </w:rPr>
        <w:t>en</w:t>
      </w:r>
      <w:proofErr w:type="spellEnd"/>
      <w:r w:rsidR="00066A22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066A22" w:rsidRPr="00D62774">
        <w:rPr>
          <w:rFonts w:ascii="Verdana" w:eastAsia="Verdana" w:hAnsi="Verdana" w:cs="Verdana"/>
          <w:sz w:val="15"/>
          <w:szCs w:val="15"/>
        </w:rPr>
        <w:t>lange</w:t>
      </w:r>
      <w:proofErr w:type="spellEnd"/>
      <w:r w:rsidR="00066A22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066A22" w:rsidRPr="00D62774">
        <w:rPr>
          <w:rFonts w:ascii="Verdana" w:eastAsia="Verdana" w:hAnsi="Verdana" w:cs="Verdana"/>
          <w:sz w:val="15"/>
          <w:szCs w:val="15"/>
        </w:rPr>
        <w:t>fran</w:t>
      </w:r>
      <w:r w:rsidR="00C71C14" w:rsidRPr="00D62774">
        <w:rPr>
          <w:rFonts w:ascii="Verdana" w:eastAsia="Verdana" w:hAnsi="Verdana" w:cs="Verdana"/>
          <w:sz w:val="15"/>
          <w:szCs w:val="15"/>
        </w:rPr>
        <w:t>ç</w:t>
      </w:r>
      <w:r w:rsidR="00066A22" w:rsidRPr="00D62774">
        <w:rPr>
          <w:rFonts w:ascii="Verdana" w:eastAsia="Verdana" w:hAnsi="Verdana" w:cs="Verdana"/>
          <w:sz w:val="15"/>
          <w:szCs w:val="15"/>
        </w:rPr>
        <w:t>aise</w:t>
      </w:r>
      <w:proofErr w:type="spellEnd"/>
      <w:r w:rsidRPr="00D62774">
        <w:rPr>
          <w:rFonts w:ascii="Verdana" w:eastAsia="Verdana" w:hAnsi="Verdana" w:cs="Verdana"/>
          <w:sz w:val="15"/>
          <w:szCs w:val="15"/>
        </w:rPr>
        <w:t xml:space="preserve"> – </w:t>
      </w:r>
      <w:proofErr w:type="spellStart"/>
      <w:r w:rsidR="00066A22" w:rsidRPr="00D62774">
        <w:rPr>
          <w:rFonts w:ascii="Verdana" w:eastAsia="Verdana" w:hAnsi="Verdana" w:cs="Verdana"/>
          <w:sz w:val="15"/>
          <w:szCs w:val="15"/>
        </w:rPr>
        <w:t>une</w:t>
      </w:r>
      <w:proofErr w:type="spellEnd"/>
      <w:r w:rsidR="00066A22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066A22" w:rsidRPr="00D62774">
        <w:rPr>
          <w:rFonts w:ascii="Verdana" w:eastAsia="Verdana" w:hAnsi="Verdana" w:cs="Verdana"/>
          <w:sz w:val="15"/>
          <w:szCs w:val="15"/>
        </w:rPr>
        <w:t>dans</w:t>
      </w:r>
      <w:proofErr w:type="spellEnd"/>
      <w:r w:rsidR="00066A22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066A22" w:rsidRPr="00D62774">
        <w:rPr>
          <w:rFonts w:ascii="Verdana" w:eastAsia="Verdana" w:hAnsi="Verdana" w:cs="Verdana"/>
          <w:sz w:val="15"/>
          <w:szCs w:val="15"/>
        </w:rPr>
        <w:t>chaque</w:t>
      </w:r>
      <w:proofErr w:type="spellEnd"/>
      <w:r w:rsidR="00066A22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066A22" w:rsidRPr="00D62774">
        <w:rPr>
          <w:rFonts w:ascii="Verdana" w:eastAsia="Verdana" w:hAnsi="Verdana" w:cs="Verdana"/>
          <w:sz w:val="15"/>
          <w:szCs w:val="15"/>
        </w:rPr>
        <w:t>categorie</w:t>
      </w:r>
      <w:proofErr w:type="spellEnd"/>
      <w:r w:rsidR="00066A22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066A22" w:rsidRPr="00D62774">
        <w:rPr>
          <w:rFonts w:ascii="Verdana" w:eastAsia="Verdana" w:hAnsi="Verdana" w:cs="Verdana"/>
          <w:sz w:val="15"/>
          <w:szCs w:val="15"/>
        </w:rPr>
        <w:t>sauf</w:t>
      </w:r>
      <w:proofErr w:type="spellEnd"/>
      <w:r w:rsidR="00066A22" w:rsidRPr="00D62774">
        <w:rPr>
          <w:rFonts w:ascii="Verdana" w:eastAsia="Verdana" w:hAnsi="Verdana" w:cs="Verdana"/>
          <w:sz w:val="15"/>
          <w:szCs w:val="15"/>
        </w:rPr>
        <w:t xml:space="preserve"> la transportation</w:t>
      </w:r>
      <w:r w:rsidRPr="00D62774">
        <w:rPr>
          <w:rFonts w:ascii="Verdana" w:eastAsia="Verdana" w:hAnsi="Verdana" w:cs="Verdana"/>
          <w:sz w:val="15"/>
          <w:szCs w:val="15"/>
        </w:rPr>
        <w:t>;</w:t>
      </w:r>
    </w:p>
    <w:p w:rsidR="00B16BC6" w:rsidRPr="00D62774" w:rsidRDefault="00B16BC6" w:rsidP="00232894">
      <w:pPr>
        <w:spacing w:before="2"/>
        <w:ind w:left="-270"/>
        <w:jc w:val="both"/>
        <w:rPr>
          <w:rFonts w:ascii="Verdana" w:eastAsia="Verdana" w:hAnsi="Verdana" w:cs="Verdana"/>
          <w:sz w:val="15"/>
          <w:szCs w:val="15"/>
        </w:rPr>
      </w:pPr>
      <w:r w:rsidRPr="00D62774">
        <w:rPr>
          <w:rFonts w:ascii="Verdana" w:eastAsia="Verdana" w:hAnsi="Verdana" w:cs="Verdana"/>
          <w:sz w:val="15"/>
          <w:szCs w:val="15"/>
        </w:rPr>
        <w:t>•</w:t>
      </w:r>
      <w:r w:rsidR="00066A22" w:rsidRPr="00D62774">
        <w:rPr>
          <w:rFonts w:ascii="Verdana" w:eastAsia="Verdana" w:hAnsi="Verdana" w:cs="Verdana"/>
          <w:sz w:val="15"/>
          <w:szCs w:val="15"/>
        </w:rPr>
        <w:t xml:space="preserve">sept </w:t>
      </w:r>
      <w:proofErr w:type="spellStart"/>
      <w:r w:rsidR="00066A22" w:rsidRPr="00D62774">
        <w:rPr>
          <w:rFonts w:ascii="Verdana" w:eastAsia="Verdana" w:hAnsi="Verdana" w:cs="Verdana"/>
          <w:sz w:val="15"/>
          <w:szCs w:val="15"/>
        </w:rPr>
        <w:t>exercices</w:t>
      </w:r>
      <w:proofErr w:type="spellEnd"/>
      <w:r w:rsidR="00066A22" w:rsidRPr="00D62774">
        <w:rPr>
          <w:rFonts w:ascii="Verdana" w:eastAsia="Verdana" w:hAnsi="Verdana" w:cs="Verdana"/>
          <w:sz w:val="15"/>
          <w:szCs w:val="15"/>
        </w:rPr>
        <w:t xml:space="preserve"> de </w:t>
      </w:r>
      <w:r w:rsidRPr="00D62774">
        <w:rPr>
          <w:rFonts w:ascii="Verdana" w:eastAsia="Verdana" w:hAnsi="Verdana" w:cs="Verdana"/>
          <w:sz w:val="15"/>
          <w:szCs w:val="15"/>
        </w:rPr>
        <w:t xml:space="preserve">simulation </w:t>
      </w:r>
      <w:proofErr w:type="spellStart"/>
      <w:r w:rsidR="00066A22" w:rsidRPr="00D62774">
        <w:rPr>
          <w:rFonts w:ascii="Verdana" w:eastAsia="Verdana" w:hAnsi="Verdana" w:cs="Verdana"/>
          <w:sz w:val="15"/>
          <w:szCs w:val="15"/>
        </w:rPr>
        <w:t>en</w:t>
      </w:r>
      <w:proofErr w:type="spellEnd"/>
      <w:r w:rsidR="00066A22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066A22" w:rsidRPr="00D62774">
        <w:rPr>
          <w:rFonts w:ascii="Verdana" w:eastAsia="Verdana" w:hAnsi="Verdana" w:cs="Verdana"/>
          <w:sz w:val="15"/>
          <w:szCs w:val="15"/>
        </w:rPr>
        <w:t>anglais</w:t>
      </w:r>
      <w:proofErr w:type="spellEnd"/>
      <w:r w:rsidR="00066A22" w:rsidRPr="00D62774">
        <w:rPr>
          <w:rFonts w:ascii="Verdana" w:eastAsia="Verdana" w:hAnsi="Verdana" w:cs="Verdana"/>
          <w:sz w:val="15"/>
          <w:szCs w:val="15"/>
        </w:rPr>
        <w:t xml:space="preserve"> au </w:t>
      </w:r>
      <w:proofErr w:type="spellStart"/>
      <w:r w:rsidR="00066A22" w:rsidRPr="00D62774">
        <w:rPr>
          <w:rFonts w:ascii="Verdana" w:eastAsia="Verdana" w:hAnsi="Verdana" w:cs="Verdana"/>
          <w:sz w:val="15"/>
          <w:szCs w:val="15"/>
        </w:rPr>
        <w:t>niveau</w:t>
      </w:r>
      <w:proofErr w:type="spellEnd"/>
      <w:r w:rsidR="00066A22" w:rsidRPr="00D62774">
        <w:rPr>
          <w:rFonts w:ascii="Verdana" w:eastAsia="Verdana" w:hAnsi="Verdana" w:cs="Verdana"/>
          <w:sz w:val="15"/>
          <w:szCs w:val="15"/>
        </w:rPr>
        <w:t xml:space="preserve"> </w:t>
      </w:r>
      <w:r w:rsidRPr="00D62774">
        <w:rPr>
          <w:rFonts w:ascii="Verdana" w:eastAsia="Verdana" w:hAnsi="Verdana" w:cs="Verdana"/>
          <w:sz w:val="15"/>
          <w:szCs w:val="15"/>
        </w:rPr>
        <w:t>sub-</w:t>
      </w:r>
      <w:proofErr w:type="spellStart"/>
      <w:r w:rsidRPr="00D62774">
        <w:rPr>
          <w:rFonts w:ascii="Verdana" w:eastAsia="Verdana" w:hAnsi="Verdana" w:cs="Verdana"/>
          <w:sz w:val="15"/>
          <w:szCs w:val="15"/>
        </w:rPr>
        <w:t>r</w:t>
      </w:r>
      <w:r w:rsidR="00AF3C7D" w:rsidRPr="00D62774">
        <w:rPr>
          <w:rFonts w:ascii="Verdana" w:eastAsia="Verdana" w:hAnsi="Verdana" w:cs="Verdana"/>
          <w:sz w:val="15"/>
          <w:szCs w:val="15"/>
        </w:rPr>
        <w:t>é</w:t>
      </w:r>
      <w:r w:rsidRPr="00D62774">
        <w:rPr>
          <w:rFonts w:ascii="Verdana" w:eastAsia="Verdana" w:hAnsi="Verdana" w:cs="Verdana"/>
          <w:sz w:val="15"/>
          <w:szCs w:val="15"/>
        </w:rPr>
        <w:t>giona</w:t>
      </w:r>
      <w:r w:rsidR="00AF3C7D" w:rsidRPr="00D62774">
        <w:rPr>
          <w:rFonts w:ascii="Verdana" w:eastAsia="Verdana" w:hAnsi="Verdana" w:cs="Verdana"/>
          <w:sz w:val="15"/>
          <w:szCs w:val="15"/>
        </w:rPr>
        <w:t>l</w:t>
      </w:r>
      <w:proofErr w:type="spellEnd"/>
      <w:r w:rsidRPr="00D62774">
        <w:rPr>
          <w:rFonts w:ascii="Verdana" w:eastAsia="Verdana" w:hAnsi="Verdana" w:cs="Verdana"/>
          <w:sz w:val="15"/>
          <w:szCs w:val="15"/>
        </w:rPr>
        <w:t xml:space="preserve">: </w:t>
      </w:r>
      <w:proofErr w:type="spellStart"/>
      <w:r w:rsidR="00066A22" w:rsidRPr="00D62774">
        <w:rPr>
          <w:rFonts w:ascii="Verdana" w:eastAsia="Verdana" w:hAnsi="Verdana" w:cs="Verdana"/>
          <w:sz w:val="15"/>
          <w:szCs w:val="15"/>
        </w:rPr>
        <w:t>deux</w:t>
      </w:r>
      <w:proofErr w:type="spellEnd"/>
      <w:r w:rsidR="00066A22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066A22" w:rsidRPr="00D62774">
        <w:rPr>
          <w:rFonts w:ascii="Verdana" w:eastAsia="Verdana" w:hAnsi="Verdana" w:cs="Verdana"/>
          <w:sz w:val="15"/>
          <w:szCs w:val="15"/>
        </w:rPr>
        <w:t>concern</w:t>
      </w:r>
      <w:r w:rsidR="00AF3C7D" w:rsidRPr="00D62774">
        <w:rPr>
          <w:rFonts w:ascii="Verdana" w:eastAsia="Verdana" w:hAnsi="Verdana" w:cs="Verdana"/>
          <w:sz w:val="15"/>
          <w:szCs w:val="15"/>
        </w:rPr>
        <w:t>a</w:t>
      </w:r>
      <w:r w:rsidR="00066A22" w:rsidRPr="00D62774">
        <w:rPr>
          <w:rFonts w:ascii="Verdana" w:eastAsia="Verdana" w:hAnsi="Verdana" w:cs="Verdana"/>
          <w:sz w:val="15"/>
          <w:szCs w:val="15"/>
        </w:rPr>
        <w:t>nt</w:t>
      </w:r>
      <w:proofErr w:type="spellEnd"/>
      <w:r w:rsidR="00066A22" w:rsidRPr="00D62774">
        <w:rPr>
          <w:rFonts w:ascii="Verdana" w:eastAsia="Verdana" w:hAnsi="Verdana" w:cs="Verdana"/>
          <w:sz w:val="15"/>
          <w:szCs w:val="15"/>
        </w:rPr>
        <w:t xml:space="preserve"> </w:t>
      </w:r>
      <w:r w:rsidRPr="00D62774">
        <w:rPr>
          <w:rFonts w:ascii="Verdana" w:eastAsia="Verdana" w:hAnsi="Verdana" w:cs="Verdana"/>
          <w:sz w:val="15"/>
          <w:szCs w:val="15"/>
        </w:rPr>
        <w:t>incidents</w:t>
      </w:r>
      <w:r w:rsidR="00AF3C7D" w:rsidRPr="00D62774">
        <w:rPr>
          <w:rFonts w:ascii="Verdana" w:eastAsia="Verdana" w:hAnsi="Verdana" w:cs="Verdana"/>
          <w:sz w:val="15"/>
          <w:szCs w:val="15"/>
        </w:rPr>
        <w:t xml:space="preserve"> across </w:t>
      </w:r>
      <w:proofErr w:type="spellStart"/>
      <w:r w:rsidR="00AF3C7D" w:rsidRPr="00D62774">
        <w:rPr>
          <w:rFonts w:ascii="Verdana" w:eastAsia="Verdana" w:hAnsi="Verdana" w:cs="Verdana"/>
          <w:sz w:val="15"/>
          <w:szCs w:val="15"/>
        </w:rPr>
        <w:t>frontières</w:t>
      </w:r>
      <w:proofErr w:type="spellEnd"/>
      <w:r w:rsidR="00AF3C7D" w:rsidRPr="00D62774">
        <w:rPr>
          <w:rFonts w:ascii="Verdana" w:eastAsia="Verdana" w:hAnsi="Verdana" w:cs="Verdana"/>
          <w:sz w:val="15"/>
          <w:szCs w:val="15"/>
        </w:rPr>
        <w:t>,</w:t>
      </w:r>
      <w:r w:rsidRPr="00D62774">
        <w:rPr>
          <w:rFonts w:ascii="Verdana" w:eastAsia="Verdana" w:hAnsi="Verdana" w:cs="Verdana"/>
          <w:sz w:val="15"/>
          <w:szCs w:val="15"/>
        </w:rPr>
        <w:t xml:space="preserve"> </w:t>
      </w:r>
      <w:r w:rsidR="00875D21" w:rsidRPr="00D62774">
        <w:rPr>
          <w:rFonts w:ascii="Verdana" w:eastAsia="Verdana" w:hAnsi="Verdana" w:cs="Verdana"/>
          <w:sz w:val="15"/>
          <w:szCs w:val="15"/>
        </w:rPr>
        <w:t xml:space="preserve">traffic </w:t>
      </w:r>
      <w:proofErr w:type="spellStart"/>
      <w:r w:rsidR="00875D21" w:rsidRPr="00D62774">
        <w:rPr>
          <w:rFonts w:ascii="Verdana" w:eastAsia="Verdana" w:hAnsi="Verdana" w:cs="Verdana"/>
          <w:sz w:val="15"/>
          <w:szCs w:val="15"/>
        </w:rPr>
        <w:t>ill</w:t>
      </w:r>
      <w:r w:rsidR="0070472D" w:rsidRPr="00D62774">
        <w:rPr>
          <w:rFonts w:ascii="Verdana" w:eastAsia="Verdana" w:hAnsi="Verdana" w:cs="Verdana"/>
          <w:sz w:val="15"/>
          <w:szCs w:val="15"/>
        </w:rPr>
        <w:t>é</w:t>
      </w:r>
      <w:r w:rsidR="00875D21" w:rsidRPr="00D62774">
        <w:rPr>
          <w:rFonts w:ascii="Verdana" w:eastAsia="Verdana" w:hAnsi="Verdana" w:cs="Verdana"/>
          <w:sz w:val="15"/>
          <w:szCs w:val="15"/>
        </w:rPr>
        <w:t>gal</w:t>
      </w:r>
      <w:proofErr w:type="spellEnd"/>
      <w:r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gramStart"/>
      <w:r w:rsidR="00875D21" w:rsidRPr="00D62774">
        <w:rPr>
          <w:rFonts w:ascii="Verdana" w:eastAsia="Verdana" w:hAnsi="Verdana" w:cs="Verdana"/>
          <w:sz w:val="15"/>
          <w:szCs w:val="15"/>
        </w:rPr>
        <w:t>et</w:t>
      </w:r>
      <w:proofErr w:type="gramEnd"/>
      <w:r w:rsidR="00875D21" w:rsidRPr="00D62774">
        <w:rPr>
          <w:rFonts w:ascii="Verdana" w:eastAsia="Verdana" w:hAnsi="Verdana" w:cs="Verdana"/>
          <w:sz w:val="15"/>
          <w:szCs w:val="15"/>
        </w:rPr>
        <w:t xml:space="preserve"> investigation </w:t>
      </w:r>
      <w:proofErr w:type="spellStart"/>
      <w:r w:rsidRPr="00D62774">
        <w:rPr>
          <w:rFonts w:ascii="Verdana" w:eastAsia="Verdana" w:hAnsi="Verdana" w:cs="Verdana"/>
          <w:sz w:val="15"/>
          <w:szCs w:val="15"/>
        </w:rPr>
        <w:t>nucl</w:t>
      </w:r>
      <w:r w:rsidR="00AF3C7D" w:rsidRPr="00D62774">
        <w:rPr>
          <w:rFonts w:ascii="Verdana" w:eastAsia="Verdana" w:hAnsi="Verdana" w:cs="Verdana"/>
          <w:sz w:val="15"/>
          <w:szCs w:val="15"/>
        </w:rPr>
        <w:t>é</w:t>
      </w:r>
      <w:r w:rsidRPr="00D62774">
        <w:rPr>
          <w:rFonts w:ascii="Verdana" w:eastAsia="Verdana" w:hAnsi="Verdana" w:cs="Verdana"/>
          <w:sz w:val="15"/>
          <w:szCs w:val="15"/>
        </w:rPr>
        <w:t>a</w:t>
      </w:r>
      <w:r w:rsidR="00875D21" w:rsidRPr="00D62774">
        <w:rPr>
          <w:rFonts w:ascii="Verdana" w:eastAsia="Verdana" w:hAnsi="Verdana" w:cs="Verdana"/>
          <w:sz w:val="15"/>
          <w:szCs w:val="15"/>
        </w:rPr>
        <w:t>i</w:t>
      </w:r>
      <w:r w:rsidRPr="00D62774">
        <w:rPr>
          <w:rFonts w:ascii="Verdana" w:eastAsia="Verdana" w:hAnsi="Verdana" w:cs="Verdana"/>
          <w:sz w:val="15"/>
          <w:szCs w:val="15"/>
        </w:rPr>
        <w:t>r</w:t>
      </w:r>
      <w:r w:rsidR="00875D21" w:rsidRPr="00D62774">
        <w:rPr>
          <w:rFonts w:ascii="Verdana" w:eastAsia="Verdana" w:hAnsi="Verdana" w:cs="Verdana"/>
          <w:sz w:val="15"/>
          <w:szCs w:val="15"/>
        </w:rPr>
        <w:t>e</w:t>
      </w:r>
      <w:proofErr w:type="spellEnd"/>
      <w:r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70472D" w:rsidRPr="00D62774">
        <w:rPr>
          <w:rFonts w:ascii="Verdana" w:eastAsia="Verdana" w:hAnsi="Verdana" w:cs="Verdana"/>
          <w:sz w:val="15"/>
          <w:szCs w:val="15"/>
        </w:rPr>
        <w:t>légale</w:t>
      </w:r>
      <w:proofErr w:type="spellEnd"/>
      <w:r w:rsidRPr="00D62774">
        <w:rPr>
          <w:rFonts w:ascii="Verdana" w:eastAsia="Verdana" w:hAnsi="Verdana" w:cs="Verdana"/>
          <w:sz w:val="15"/>
          <w:szCs w:val="15"/>
        </w:rPr>
        <w:t xml:space="preserve">, </w:t>
      </w:r>
      <w:r w:rsidR="00875D21" w:rsidRPr="00D62774">
        <w:rPr>
          <w:rFonts w:ascii="Verdana" w:eastAsia="Verdana" w:hAnsi="Verdana" w:cs="Verdana"/>
          <w:sz w:val="15"/>
          <w:szCs w:val="15"/>
        </w:rPr>
        <w:t xml:space="preserve">et </w:t>
      </w:r>
      <w:proofErr w:type="spellStart"/>
      <w:r w:rsidR="00875D21" w:rsidRPr="00D62774">
        <w:rPr>
          <w:rFonts w:ascii="Verdana" w:eastAsia="Verdana" w:hAnsi="Verdana" w:cs="Verdana"/>
          <w:sz w:val="15"/>
          <w:szCs w:val="15"/>
        </w:rPr>
        <w:t>une</w:t>
      </w:r>
      <w:proofErr w:type="spellEnd"/>
      <w:r w:rsidR="00875D21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875D21" w:rsidRPr="00D62774">
        <w:rPr>
          <w:rFonts w:ascii="Verdana" w:eastAsia="Verdana" w:hAnsi="Verdana" w:cs="Verdana"/>
          <w:sz w:val="15"/>
          <w:szCs w:val="15"/>
        </w:rPr>
        <w:t>en</w:t>
      </w:r>
      <w:proofErr w:type="spellEnd"/>
      <w:r w:rsidR="00875D21" w:rsidRPr="00D62774">
        <w:rPr>
          <w:rFonts w:ascii="Verdana" w:eastAsia="Verdana" w:hAnsi="Verdana" w:cs="Verdana"/>
          <w:sz w:val="15"/>
          <w:szCs w:val="15"/>
        </w:rPr>
        <w:t xml:space="preserve"> transportation du </w:t>
      </w:r>
      <w:proofErr w:type="spellStart"/>
      <w:r w:rsidR="00875D21" w:rsidRPr="00D62774">
        <w:rPr>
          <w:rFonts w:ascii="Verdana" w:eastAsia="Verdana" w:hAnsi="Verdana" w:cs="Verdana"/>
          <w:sz w:val="15"/>
          <w:szCs w:val="15"/>
        </w:rPr>
        <w:t>minerai</w:t>
      </w:r>
      <w:proofErr w:type="spellEnd"/>
      <w:r w:rsidR="00875D21"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875D21" w:rsidRPr="00D62774">
        <w:rPr>
          <w:rFonts w:ascii="Verdana" w:eastAsia="Verdana" w:hAnsi="Verdana" w:cs="Verdana"/>
          <w:sz w:val="15"/>
          <w:szCs w:val="15"/>
        </w:rPr>
        <w:t>d’</w:t>
      </w:r>
      <w:r w:rsidRPr="00D62774">
        <w:rPr>
          <w:rFonts w:ascii="Verdana" w:eastAsia="Verdana" w:hAnsi="Verdana" w:cs="Verdana"/>
          <w:sz w:val="15"/>
          <w:szCs w:val="15"/>
        </w:rPr>
        <w:t>uranium</w:t>
      </w:r>
      <w:proofErr w:type="spellEnd"/>
      <w:r w:rsidR="00875D21" w:rsidRPr="00D62774">
        <w:rPr>
          <w:rFonts w:ascii="Verdana" w:eastAsia="Verdana" w:hAnsi="Verdana" w:cs="Verdana"/>
          <w:sz w:val="15"/>
          <w:szCs w:val="15"/>
        </w:rPr>
        <w:t xml:space="preserve"> et </w:t>
      </w:r>
      <w:r w:rsidR="00E33D23" w:rsidRPr="00D62774">
        <w:rPr>
          <w:rFonts w:ascii="Verdana" w:eastAsia="Verdana" w:hAnsi="Verdana" w:cs="Verdana"/>
          <w:sz w:val="15"/>
          <w:szCs w:val="15"/>
        </w:rPr>
        <w:t xml:space="preserve">trois table-top </w:t>
      </w:r>
      <w:proofErr w:type="spellStart"/>
      <w:r w:rsidR="00E33D23" w:rsidRPr="00D62774">
        <w:rPr>
          <w:rFonts w:ascii="Verdana" w:eastAsia="Verdana" w:hAnsi="Verdana" w:cs="Verdana"/>
          <w:sz w:val="15"/>
          <w:szCs w:val="15"/>
        </w:rPr>
        <w:t>exercic</w:t>
      </w:r>
      <w:r w:rsidRPr="00D62774">
        <w:rPr>
          <w:rFonts w:ascii="Verdana" w:eastAsia="Verdana" w:hAnsi="Verdana" w:cs="Verdana"/>
          <w:sz w:val="15"/>
          <w:szCs w:val="15"/>
        </w:rPr>
        <w:t>es</w:t>
      </w:r>
      <w:proofErr w:type="spellEnd"/>
      <w:r w:rsidRPr="00D62774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="00E33D23" w:rsidRPr="00D62774">
        <w:rPr>
          <w:rFonts w:ascii="Verdana" w:eastAsia="Verdana" w:hAnsi="Verdana" w:cs="Verdana"/>
          <w:sz w:val="15"/>
          <w:szCs w:val="15"/>
        </w:rPr>
        <w:t>en</w:t>
      </w:r>
      <w:proofErr w:type="spellEnd"/>
      <w:r w:rsidR="00E33D23" w:rsidRPr="00D62774">
        <w:rPr>
          <w:rFonts w:ascii="Verdana" w:eastAsia="Verdana" w:hAnsi="Verdana" w:cs="Verdana"/>
          <w:sz w:val="15"/>
          <w:szCs w:val="15"/>
        </w:rPr>
        <w:t xml:space="preserve"> </w:t>
      </w:r>
      <w:r w:rsidR="0070472D" w:rsidRPr="00D62774">
        <w:rPr>
          <w:rFonts w:ascii="Verdana" w:eastAsia="Verdana" w:hAnsi="Verdana" w:cs="Verdana"/>
          <w:sz w:val="15"/>
          <w:szCs w:val="15"/>
        </w:rPr>
        <w:t xml:space="preserve">langue </w:t>
      </w:r>
      <w:proofErr w:type="spellStart"/>
      <w:r w:rsidR="0070472D" w:rsidRPr="00D62774">
        <w:rPr>
          <w:rFonts w:ascii="Verdana" w:eastAsia="Verdana" w:hAnsi="Verdana" w:cs="Verdana"/>
          <w:sz w:val="15"/>
          <w:szCs w:val="15"/>
        </w:rPr>
        <w:t>française</w:t>
      </w:r>
      <w:proofErr w:type="spellEnd"/>
      <w:r w:rsidR="00E33D23" w:rsidRPr="00D62774">
        <w:rPr>
          <w:rFonts w:ascii="Verdana" w:eastAsia="Verdana" w:hAnsi="Verdana" w:cs="Verdana"/>
          <w:sz w:val="15"/>
          <w:szCs w:val="15"/>
        </w:rPr>
        <w:t xml:space="preserve"> </w:t>
      </w:r>
      <w:r w:rsidRPr="00D62774">
        <w:rPr>
          <w:rFonts w:ascii="Verdana" w:eastAsia="Verdana" w:hAnsi="Verdana" w:cs="Verdana"/>
          <w:sz w:val="15"/>
          <w:szCs w:val="15"/>
        </w:rPr>
        <w:t xml:space="preserve">– </w:t>
      </w:r>
      <w:proofErr w:type="spellStart"/>
      <w:r w:rsidR="00E33D23" w:rsidRPr="00D62774">
        <w:rPr>
          <w:rFonts w:ascii="Verdana" w:eastAsia="Verdana" w:hAnsi="Verdana" w:cs="Verdana"/>
          <w:sz w:val="15"/>
          <w:szCs w:val="15"/>
        </w:rPr>
        <w:t>une</w:t>
      </w:r>
      <w:proofErr w:type="spellEnd"/>
      <w:r w:rsidR="00E33D23" w:rsidRPr="00D62774">
        <w:rPr>
          <w:rFonts w:ascii="Verdana" w:eastAsia="Verdana" w:hAnsi="Verdana" w:cs="Verdana"/>
          <w:sz w:val="15"/>
          <w:szCs w:val="15"/>
        </w:rPr>
        <w:t xml:space="preserve"> pour </w:t>
      </w:r>
      <w:proofErr w:type="spellStart"/>
      <w:r w:rsidR="00E33D23" w:rsidRPr="00D62774">
        <w:rPr>
          <w:rFonts w:ascii="Verdana" w:eastAsia="Verdana" w:hAnsi="Verdana" w:cs="Verdana"/>
          <w:sz w:val="15"/>
          <w:szCs w:val="15"/>
        </w:rPr>
        <w:t>chaqu</w:t>
      </w:r>
      <w:r w:rsidR="0070472D" w:rsidRPr="00D62774">
        <w:rPr>
          <w:rFonts w:ascii="Verdana" w:eastAsia="Verdana" w:hAnsi="Verdana" w:cs="Verdana"/>
          <w:sz w:val="15"/>
          <w:szCs w:val="15"/>
        </w:rPr>
        <w:t>ne</w:t>
      </w:r>
      <w:proofErr w:type="spellEnd"/>
      <w:r w:rsidR="0070472D" w:rsidRPr="00D62774">
        <w:rPr>
          <w:rFonts w:ascii="Verdana" w:eastAsia="Verdana" w:hAnsi="Verdana" w:cs="Verdana"/>
          <w:sz w:val="15"/>
          <w:szCs w:val="15"/>
        </w:rPr>
        <w:t xml:space="preserve"> des</w:t>
      </w:r>
      <w:r w:rsidR="00E33D23" w:rsidRPr="00D62774">
        <w:rPr>
          <w:rFonts w:ascii="Verdana" w:eastAsia="Verdana" w:hAnsi="Verdana" w:cs="Verdana"/>
          <w:sz w:val="15"/>
          <w:szCs w:val="15"/>
        </w:rPr>
        <w:t xml:space="preserve"> trois categories ci-</w:t>
      </w:r>
      <w:proofErr w:type="spellStart"/>
      <w:r w:rsidR="00E33D23" w:rsidRPr="00D62774">
        <w:rPr>
          <w:rFonts w:ascii="Verdana" w:eastAsia="Verdana" w:hAnsi="Verdana" w:cs="Verdana"/>
          <w:sz w:val="15"/>
          <w:szCs w:val="15"/>
        </w:rPr>
        <w:t>mention</w:t>
      </w:r>
      <w:r w:rsidR="0070472D" w:rsidRPr="00D62774">
        <w:rPr>
          <w:rFonts w:ascii="Verdana" w:eastAsia="Verdana" w:hAnsi="Verdana" w:cs="Verdana"/>
          <w:sz w:val="15"/>
          <w:szCs w:val="15"/>
        </w:rPr>
        <w:t>é</w:t>
      </w:r>
      <w:r w:rsidR="00E33D23" w:rsidRPr="00D62774">
        <w:rPr>
          <w:rFonts w:ascii="Verdana" w:eastAsia="Verdana" w:hAnsi="Verdana" w:cs="Verdana"/>
          <w:sz w:val="15"/>
          <w:szCs w:val="15"/>
        </w:rPr>
        <w:t>es</w:t>
      </w:r>
      <w:proofErr w:type="spellEnd"/>
      <w:r w:rsidRPr="00D62774">
        <w:rPr>
          <w:rFonts w:ascii="Verdana" w:eastAsia="Verdana" w:hAnsi="Verdana" w:cs="Verdana"/>
          <w:sz w:val="15"/>
          <w:szCs w:val="15"/>
        </w:rPr>
        <w:t>;</w:t>
      </w:r>
    </w:p>
    <w:p w:rsidR="002C7EA1" w:rsidRPr="00D62774" w:rsidRDefault="00B16BC6" w:rsidP="00232894">
      <w:pPr>
        <w:spacing w:before="2"/>
        <w:ind w:left="-270"/>
        <w:jc w:val="both"/>
        <w:rPr>
          <w:rFonts w:ascii="Verdana" w:eastAsia="Verdana" w:hAnsi="Verdana" w:cs="Verdana"/>
          <w:sz w:val="15"/>
          <w:szCs w:val="15"/>
        </w:rPr>
      </w:pPr>
      <w:r w:rsidRPr="00D62774">
        <w:rPr>
          <w:rFonts w:ascii="Verdana" w:eastAsia="Verdana" w:hAnsi="Verdana" w:cs="Verdana"/>
          <w:sz w:val="15"/>
          <w:szCs w:val="15"/>
        </w:rPr>
        <w:t>•</w:t>
      </w:r>
      <w:proofErr w:type="spellStart"/>
      <w:r w:rsidR="00875D21" w:rsidRPr="00D62774">
        <w:rPr>
          <w:rFonts w:ascii="Verdana" w:eastAsia="Verdana" w:hAnsi="Verdana" w:cs="Verdana"/>
          <w:sz w:val="15"/>
          <w:szCs w:val="15"/>
        </w:rPr>
        <w:t>visites</w:t>
      </w:r>
      <w:proofErr w:type="spellEnd"/>
      <w:r w:rsidR="00875D21" w:rsidRPr="00D62774">
        <w:rPr>
          <w:rFonts w:ascii="Verdana" w:eastAsia="Verdana" w:hAnsi="Verdana" w:cs="Verdana"/>
          <w:sz w:val="15"/>
          <w:szCs w:val="15"/>
        </w:rPr>
        <w:t xml:space="preserve"> sur les cites </w:t>
      </w:r>
      <w:proofErr w:type="gramStart"/>
      <w:r w:rsidR="00875D21" w:rsidRPr="00D62774">
        <w:rPr>
          <w:rFonts w:ascii="Verdana" w:eastAsia="Verdana" w:hAnsi="Verdana" w:cs="Verdana"/>
          <w:sz w:val="15"/>
          <w:szCs w:val="15"/>
        </w:rPr>
        <w:t>et</w:t>
      </w:r>
      <w:proofErr w:type="gramEnd"/>
      <w:r w:rsidR="00875D21" w:rsidRPr="00D62774">
        <w:rPr>
          <w:rFonts w:ascii="Verdana" w:eastAsia="Verdana" w:hAnsi="Verdana" w:cs="Verdana"/>
          <w:sz w:val="15"/>
          <w:szCs w:val="15"/>
        </w:rPr>
        <w:t xml:space="preserve"> consultations des experts</w:t>
      </w:r>
      <w:r w:rsidRPr="00D62774">
        <w:rPr>
          <w:rFonts w:ascii="Verdana" w:eastAsia="Verdana" w:hAnsi="Verdana" w:cs="Verdana"/>
          <w:sz w:val="15"/>
          <w:szCs w:val="15"/>
        </w:rPr>
        <w:t>;</w:t>
      </w:r>
    </w:p>
    <w:p w:rsidR="00007740" w:rsidRPr="00D62774" w:rsidRDefault="00612B15" w:rsidP="00232894">
      <w:pPr>
        <w:ind w:left="-270"/>
        <w:jc w:val="both"/>
        <w:rPr>
          <w:rFonts w:ascii="Verdana" w:eastAsia="Verdana" w:hAnsi="Verdana" w:cs="Verdana"/>
          <w:b/>
          <w:color w:val="1818DA"/>
          <w:sz w:val="15"/>
          <w:szCs w:val="15"/>
        </w:rPr>
      </w:pPr>
      <w:r w:rsidRPr="00D62774">
        <w:rPr>
          <w:rFonts w:ascii="Verdana" w:eastAsia="Verdana" w:hAnsi="Verdana" w:cs="Verdana"/>
          <w:b/>
          <w:color w:val="1818DA"/>
          <w:sz w:val="15"/>
          <w:szCs w:val="15"/>
        </w:rPr>
        <w:t xml:space="preserve">Communication </w:t>
      </w:r>
      <w:proofErr w:type="gramStart"/>
      <w:r w:rsidRPr="00D62774">
        <w:rPr>
          <w:rFonts w:ascii="Verdana" w:eastAsia="Verdana" w:hAnsi="Verdana" w:cs="Verdana"/>
          <w:b/>
          <w:color w:val="1818DA"/>
          <w:sz w:val="15"/>
          <w:szCs w:val="15"/>
        </w:rPr>
        <w:t>et</w:t>
      </w:r>
      <w:proofErr w:type="gramEnd"/>
      <w:r w:rsidRPr="00D62774">
        <w:rPr>
          <w:rFonts w:ascii="Verdana" w:eastAsia="Verdana" w:hAnsi="Verdana" w:cs="Verdana"/>
          <w:b/>
          <w:color w:val="1818DA"/>
          <w:sz w:val="15"/>
          <w:szCs w:val="15"/>
        </w:rPr>
        <w:t xml:space="preserve"> </w:t>
      </w:r>
      <w:proofErr w:type="spellStart"/>
      <w:r w:rsidRPr="00D62774">
        <w:rPr>
          <w:rFonts w:ascii="Verdana" w:eastAsia="Verdana" w:hAnsi="Verdana" w:cs="Verdana"/>
          <w:b/>
          <w:color w:val="1818DA"/>
          <w:sz w:val="15"/>
          <w:szCs w:val="15"/>
        </w:rPr>
        <w:t>Visibilit</w:t>
      </w:r>
      <w:r w:rsidR="0070472D" w:rsidRPr="00D62774">
        <w:rPr>
          <w:rFonts w:ascii="Verdana" w:eastAsia="Verdana" w:hAnsi="Verdana" w:cs="Verdana"/>
          <w:b/>
          <w:color w:val="1818DA"/>
          <w:sz w:val="15"/>
          <w:szCs w:val="15"/>
        </w:rPr>
        <w:t>é</w:t>
      </w:r>
      <w:proofErr w:type="spellEnd"/>
    </w:p>
    <w:p w:rsidR="00907A8B" w:rsidRPr="00D62774" w:rsidRDefault="00612B15" w:rsidP="0070472D">
      <w:pPr>
        <w:ind w:left="-270"/>
        <w:jc w:val="both"/>
        <w:rPr>
          <w:rFonts w:ascii="Verdana" w:hAnsi="Verdana"/>
          <w:sz w:val="15"/>
          <w:szCs w:val="15"/>
        </w:rPr>
      </w:pPr>
      <w:r w:rsidRPr="00D62774">
        <w:rPr>
          <w:rFonts w:ascii="Verdana" w:hAnsi="Verdana"/>
          <w:sz w:val="15"/>
          <w:szCs w:val="15"/>
        </w:rPr>
        <w:t xml:space="preserve">Ce project </w:t>
      </w:r>
      <w:proofErr w:type="spellStart"/>
      <w:proofErr w:type="gramStart"/>
      <w:r w:rsidR="00875D21" w:rsidRPr="00D62774">
        <w:rPr>
          <w:rFonts w:ascii="Verdana" w:hAnsi="Verdana"/>
          <w:sz w:val="15"/>
          <w:szCs w:val="15"/>
        </w:rPr>
        <w:t>va</w:t>
      </w:r>
      <w:proofErr w:type="spellEnd"/>
      <w:proofErr w:type="gramEnd"/>
      <w:r w:rsidR="00875D21" w:rsidRPr="00D62774">
        <w:rPr>
          <w:rFonts w:ascii="Verdana" w:hAnsi="Verdana"/>
          <w:sz w:val="15"/>
          <w:szCs w:val="15"/>
        </w:rPr>
        <w:t xml:space="preserve"> </w:t>
      </w:r>
      <w:proofErr w:type="spellStart"/>
      <w:r w:rsidR="00875D21" w:rsidRPr="00D62774">
        <w:rPr>
          <w:rFonts w:ascii="Verdana" w:hAnsi="Verdana"/>
          <w:sz w:val="15"/>
          <w:szCs w:val="15"/>
        </w:rPr>
        <w:t>contribuer</w:t>
      </w:r>
      <w:proofErr w:type="spellEnd"/>
      <w:r w:rsidR="00875D21" w:rsidRPr="00D62774">
        <w:rPr>
          <w:rFonts w:ascii="Verdana" w:hAnsi="Verdana"/>
          <w:sz w:val="15"/>
          <w:szCs w:val="15"/>
        </w:rPr>
        <w:t xml:space="preserve"> </w:t>
      </w:r>
      <w:r w:rsidR="0070472D" w:rsidRPr="00D62774">
        <w:rPr>
          <w:rFonts w:ascii="Verdana" w:hAnsi="Verdana"/>
          <w:sz w:val="15"/>
          <w:szCs w:val="15"/>
        </w:rPr>
        <w:t>à</w:t>
      </w:r>
      <w:r w:rsidR="00875D21" w:rsidRPr="00D62774">
        <w:rPr>
          <w:rFonts w:ascii="Verdana" w:hAnsi="Verdana"/>
          <w:sz w:val="15"/>
          <w:szCs w:val="15"/>
        </w:rPr>
        <w:t xml:space="preserve"> la </w:t>
      </w:r>
      <w:proofErr w:type="spellStart"/>
      <w:r w:rsidR="00875D21" w:rsidRPr="00D62774">
        <w:rPr>
          <w:rFonts w:ascii="Verdana" w:hAnsi="Verdana"/>
          <w:sz w:val="15"/>
          <w:szCs w:val="15"/>
        </w:rPr>
        <w:t>sensibilisation</w:t>
      </w:r>
      <w:proofErr w:type="spellEnd"/>
      <w:r w:rsidR="00875D21" w:rsidRPr="00D62774">
        <w:rPr>
          <w:rFonts w:ascii="Verdana" w:hAnsi="Verdana"/>
          <w:sz w:val="15"/>
          <w:szCs w:val="15"/>
        </w:rPr>
        <w:t xml:space="preserve"> du public aux pays participants par le </w:t>
      </w:r>
      <w:proofErr w:type="spellStart"/>
      <w:r w:rsidR="00875D21" w:rsidRPr="00D62774">
        <w:rPr>
          <w:rFonts w:ascii="Verdana" w:hAnsi="Verdana"/>
          <w:sz w:val="15"/>
          <w:szCs w:val="15"/>
        </w:rPr>
        <w:t>biais</w:t>
      </w:r>
      <w:proofErr w:type="spellEnd"/>
      <w:r w:rsidR="00875D21" w:rsidRPr="00D62774">
        <w:rPr>
          <w:rFonts w:ascii="Verdana" w:hAnsi="Verdana"/>
          <w:sz w:val="15"/>
          <w:szCs w:val="15"/>
        </w:rPr>
        <w:t xml:space="preserve"> des </w:t>
      </w:r>
      <w:proofErr w:type="spellStart"/>
      <w:r w:rsidR="0070472D" w:rsidRPr="00D62774">
        <w:rPr>
          <w:rFonts w:ascii="Verdana" w:hAnsi="Verdana"/>
          <w:sz w:val="15"/>
          <w:szCs w:val="15"/>
        </w:rPr>
        <w:t>é</w:t>
      </w:r>
      <w:r w:rsidR="00875D21" w:rsidRPr="00D62774">
        <w:rPr>
          <w:rFonts w:ascii="Verdana" w:hAnsi="Verdana"/>
          <w:sz w:val="15"/>
          <w:szCs w:val="15"/>
        </w:rPr>
        <w:t>v</w:t>
      </w:r>
      <w:r w:rsidR="0070472D" w:rsidRPr="00D62774">
        <w:rPr>
          <w:rFonts w:ascii="Verdana" w:hAnsi="Verdana"/>
          <w:sz w:val="15"/>
          <w:szCs w:val="15"/>
        </w:rPr>
        <w:t>è</w:t>
      </w:r>
      <w:r w:rsidR="00875D21" w:rsidRPr="00D62774">
        <w:rPr>
          <w:rFonts w:ascii="Verdana" w:hAnsi="Verdana"/>
          <w:sz w:val="15"/>
          <w:szCs w:val="15"/>
        </w:rPr>
        <w:t>nements</w:t>
      </w:r>
      <w:proofErr w:type="spellEnd"/>
      <w:r w:rsidR="00875D21" w:rsidRPr="00D62774">
        <w:rPr>
          <w:rFonts w:ascii="Verdana" w:hAnsi="Verdana"/>
          <w:sz w:val="15"/>
          <w:szCs w:val="15"/>
        </w:rPr>
        <w:t xml:space="preserve"> </w:t>
      </w:r>
      <w:proofErr w:type="spellStart"/>
      <w:r w:rsidR="00875D21" w:rsidRPr="00D62774">
        <w:rPr>
          <w:rFonts w:ascii="Verdana" w:hAnsi="Verdana"/>
          <w:sz w:val="15"/>
          <w:szCs w:val="15"/>
        </w:rPr>
        <w:t>sp</w:t>
      </w:r>
      <w:r w:rsidR="0070472D" w:rsidRPr="00D62774">
        <w:rPr>
          <w:rFonts w:ascii="Verdana" w:hAnsi="Verdana"/>
          <w:sz w:val="15"/>
          <w:szCs w:val="15"/>
        </w:rPr>
        <w:t>é</w:t>
      </w:r>
      <w:r w:rsidR="00875D21" w:rsidRPr="00D62774">
        <w:rPr>
          <w:rFonts w:ascii="Verdana" w:hAnsi="Verdana"/>
          <w:sz w:val="15"/>
          <w:szCs w:val="15"/>
        </w:rPr>
        <w:t>ciaux</w:t>
      </w:r>
      <w:proofErr w:type="spellEnd"/>
      <w:r w:rsidR="00875D21" w:rsidRPr="00D62774">
        <w:rPr>
          <w:rFonts w:ascii="Verdana" w:hAnsi="Verdana"/>
          <w:sz w:val="15"/>
          <w:szCs w:val="15"/>
        </w:rPr>
        <w:t xml:space="preserve"> et </w:t>
      </w:r>
      <w:proofErr w:type="spellStart"/>
      <w:r w:rsidR="00B41654" w:rsidRPr="00D62774">
        <w:rPr>
          <w:rFonts w:ascii="Verdana" w:hAnsi="Verdana"/>
          <w:sz w:val="15"/>
          <w:szCs w:val="15"/>
        </w:rPr>
        <w:t>l’utilisation</w:t>
      </w:r>
      <w:proofErr w:type="spellEnd"/>
      <w:r w:rsidR="00B41654" w:rsidRPr="00D62774">
        <w:rPr>
          <w:rFonts w:ascii="Verdana" w:hAnsi="Verdana"/>
          <w:sz w:val="15"/>
          <w:szCs w:val="15"/>
        </w:rPr>
        <w:t xml:space="preserve"> de </w:t>
      </w:r>
      <w:proofErr w:type="spellStart"/>
      <w:r w:rsidR="00B41654" w:rsidRPr="00D62774">
        <w:rPr>
          <w:rFonts w:ascii="Verdana" w:hAnsi="Verdana"/>
          <w:sz w:val="15"/>
          <w:szCs w:val="15"/>
        </w:rPr>
        <w:t>m</w:t>
      </w:r>
      <w:r w:rsidR="0070472D" w:rsidRPr="00D62774">
        <w:rPr>
          <w:rFonts w:ascii="Verdana" w:hAnsi="Verdana"/>
          <w:sz w:val="15"/>
          <w:szCs w:val="15"/>
        </w:rPr>
        <w:t>édias</w:t>
      </w:r>
      <w:proofErr w:type="spellEnd"/>
      <w:r w:rsidR="0070472D" w:rsidRPr="00D62774">
        <w:rPr>
          <w:rFonts w:ascii="Verdana" w:hAnsi="Verdana"/>
          <w:sz w:val="15"/>
          <w:szCs w:val="15"/>
        </w:rPr>
        <w:t xml:space="preserve"> </w:t>
      </w:r>
      <w:proofErr w:type="spellStart"/>
      <w:r w:rsidR="0070472D" w:rsidRPr="00D62774">
        <w:rPr>
          <w:rFonts w:ascii="Verdana" w:hAnsi="Verdana"/>
          <w:sz w:val="15"/>
          <w:szCs w:val="15"/>
        </w:rPr>
        <w:t>so</w:t>
      </w:r>
      <w:r w:rsidR="00B41654" w:rsidRPr="00D62774">
        <w:rPr>
          <w:rFonts w:ascii="Verdana" w:hAnsi="Verdana"/>
          <w:sz w:val="15"/>
          <w:szCs w:val="15"/>
        </w:rPr>
        <w:t>ciaux</w:t>
      </w:r>
      <w:proofErr w:type="spellEnd"/>
      <w:r w:rsidR="00B41654" w:rsidRPr="00D62774">
        <w:rPr>
          <w:rFonts w:ascii="Verdana" w:hAnsi="Verdana"/>
          <w:sz w:val="15"/>
          <w:szCs w:val="15"/>
        </w:rPr>
        <w:t xml:space="preserve">, discussions </w:t>
      </w:r>
      <w:proofErr w:type="spellStart"/>
      <w:r w:rsidR="00B41654" w:rsidRPr="00D62774">
        <w:rPr>
          <w:rFonts w:ascii="Verdana" w:hAnsi="Verdana"/>
          <w:sz w:val="15"/>
          <w:szCs w:val="15"/>
        </w:rPr>
        <w:t>t</w:t>
      </w:r>
      <w:r w:rsidR="0070472D" w:rsidRPr="00D62774">
        <w:rPr>
          <w:rFonts w:ascii="Verdana" w:hAnsi="Verdana"/>
          <w:sz w:val="15"/>
          <w:szCs w:val="15"/>
        </w:rPr>
        <w:t>é</w:t>
      </w:r>
      <w:r w:rsidR="00B41654" w:rsidRPr="00D62774">
        <w:rPr>
          <w:rFonts w:ascii="Verdana" w:hAnsi="Verdana"/>
          <w:sz w:val="15"/>
          <w:szCs w:val="15"/>
        </w:rPr>
        <w:t>l</w:t>
      </w:r>
      <w:r w:rsidR="0070472D" w:rsidRPr="00D62774">
        <w:rPr>
          <w:rFonts w:ascii="Verdana" w:hAnsi="Verdana"/>
          <w:sz w:val="15"/>
          <w:szCs w:val="15"/>
        </w:rPr>
        <w:t>é</w:t>
      </w:r>
      <w:r w:rsidR="00B41654" w:rsidRPr="00D62774">
        <w:rPr>
          <w:rFonts w:ascii="Verdana" w:hAnsi="Verdana"/>
          <w:sz w:val="15"/>
          <w:szCs w:val="15"/>
        </w:rPr>
        <w:t>vis</w:t>
      </w:r>
      <w:r w:rsidR="0070472D" w:rsidRPr="00D62774">
        <w:rPr>
          <w:rFonts w:ascii="Verdana" w:hAnsi="Verdana"/>
          <w:sz w:val="15"/>
          <w:szCs w:val="15"/>
        </w:rPr>
        <w:t>é</w:t>
      </w:r>
      <w:r w:rsidR="00B41654" w:rsidRPr="00D62774">
        <w:rPr>
          <w:rFonts w:ascii="Verdana" w:hAnsi="Verdana"/>
          <w:sz w:val="15"/>
          <w:szCs w:val="15"/>
        </w:rPr>
        <w:t>es</w:t>
      </w:r>
      <w:proofErr w:type="spellEnd"/>
      <w:r w:rsidR="00B41654" w:rsidRPr="00D62774">
        <w:rPr>
          <w:rFonts w:ascii="Verdana" w:hAnsi="Verdana"/>
          <w:sz w:val="15"/>
          <w:szCs w:val="15"/>
        </w:rPr>
        <w:t xml:space="preserve">, un </w:t>
      </w:r>
      <w:proofErr w:type="spellStart"/>
      <w:r w:rsidR="00BE23BD" w:rsidRPr="00D62774">
        <w:rPr>
          <w:rFonts w:ascii="Verdana" w:hAnsi="Verdana"/>
          <w:sz w:val="15"/>
          <w:szCs w:val="15"/>
        </w:rPr>
        <w:t>d</w:t>
      </w:r>
      <w:r w:rsidR="0070472D" w:rsidRPr="00D62774">
        <w:rPr>
          <w:rFonts w:ascii="Verdana" w:hAnsi="Verdana"/>
          <w:sz w:val="15"/>
          <w:szCs w:val="15"/>
        </w:rPr>
        <w:t>é</w:t>
      </w:r>
      <w:r w:rsidR="00BE23BD" w:rsidRPr="00D62774">
        <w:rPr>
          <w:rFonts w:ascii="Verdana" w:hAnsi="Verdana"/>
          <w:sz w:val="15"/>
          <w:szCs w:val="15"/>
        </w:rPr>
        <w:t>ba</w:t>
      </w:r>
      <w:r w:rsidR="00B41654" w:rsidRPr="00D62774">
        <w:rPr>
          <w:rFonts w:ascii="Verdana" w:hAnsi="Verdana"/>
          <w:sz w:val="15"/>
          <w:szCs w:val="15"/>
        </w:rPr>
        <w:t>t</w:t>
      </w:r>
      <w:proofErr w:type="spellEnd"/>
      <w:r w:rsidR="00B41654" w:rsidRPr="00D62774">
        <w:rPr>
          <w:rFonts w:ascii="Verdana" w:hAnsi="Verdana"/>
          <w:sz w:val="15"/>
          <w:szCs w:val="15"/>
        </w:rPr>
        <w:t xml:space="preserve"> </w:t>
      </w:r>
      <w:proofErr w:type="spellStart"/>
      <w:r w:rsidR="00B41654" w:rsidRPr="00D62774">
        <w:rPr>
          <w:rFonts w:ascii="Verdana" w:hAnsi="Verdana"/>
          <w:sz w:val="15"/>
          <w:szCs w:val="15"/>
        </w:rPr>
        <w:t>d’</w:t>
      </w:r>
      <w:r w:rsidR="0070472D" w:rsidRPr="00D62774">
        <w:rPr>
          <w:rFonts w:ascii="Verdana" w:hAnsi="Verdana"/>
          <w:sz w:val="15"/>
          <w:szCs w:val="15"/>
        </w:rPr>
        <w:t>é</w:t>
      </w:r>
      <w:r w:rsidR="00B41654" w:rsidRPr="00D62774">
        <w:rPr>
          <w:rFonts w:ascii="Verdana" w:hAnsi="Verdana"/>
          <w:sz w:val="15"/>
          <w:szCs w:val="15"/>
        </w:rPr>
        <w:t>tudiants</w:t>
      </w:r>
      <w:proofErr w:type="spellEnd"/>
      <w:r w:rsidR="00B41654" w:rsidRPr="00D62774">
        <w:rPr>
          <w:rFonts w:ascii="Verdana" w:hAnsi="Verdana"/>
          <w:sz w:val="15"/>
          <w:szCs w:val="15"/>
        </w:rPr>
        <w:t xml:space="preserve"> </w:t>
      </w:r>
      <w:proofErr w:type="spellStart"/>
      <w:r w:rsidR="00B41654" w:rsidRPr="00D62774">
        <w:rPr>
          <w:rFonts w:ascii="Verdana" w:hAnsi="Verdana"/>
          <w:sz w:val="15"/>
          <w:szCs w:val="15"/>
        </w:rPr>
        <w:t>consacr</w:t>
      </w:r>
      <w:r w:rsidR="0070472D" w:rsidRPr="00D62774">
        <w:rPr>
          <w:rFonts w:ascii="Verdana" w:hAnsi="Verdana"/>
          <w:sz w:val="15"/>
          <w:szCs w:val="15"/>
        </w:rPr>
        <w:t>é</w:t>
      </w:r>
      <w:proofErr w:type="spellEnd"/>
      <w:r w:rsidR="00B41654" w:rsidRPr="00D62774">
        <w:rPr>
          <w:rFonts w:ascii="Verdana" w:hAnsi="Verdana"/>
          <w:sz w:val="15"/>
          <w:szCs w:val="15"/>
        </w:rPr>
        <w:t xml:space="preserve"> </w:t>
      </w:r>
      <w:r w:rsidR="0070472D" w:rsidRPr="00D62774">
        <w:rPr>
          <w:rFonts w:ascii="Verdana" w:hAnsi="Verdana"/>
          <w:sz w:val="15"/>
          <w:szCs w:val="15"/>
        </w:rPr>
        <w:t>à</w:t>
      </w:r>
      <w:r w:rsidR="00B41654" w:rsidRPr="00D62774">
        <w:rPr>
          <w:rFonts w:ascii="Verdana" w:hAnsi="Verdana"/>
          <w:sz w:val="15"/>
          <w:szCs w:val="15"/>
        </w:rPr>
        <w:t xml:space="preserve"> </w:t>
      </w:r>
      <w:proofErr w:type="spellStart"/>
      <w:r w:rsidR="00B41654" w:rsidRPr="00D62774">
        <w:rPr>
          <w:rFonts w:ascii="Verdana" w:hAnsi="Verdana"/>
          <w:sz w:val="15"/>
          <w:szCs w:val="15"/>
        </w:rPr>
        <w:t>l’usage</w:t>
      </w:r>
      <w:proofErr w:type="spellEnd"/>
      <w:r w:rsidR="00B41654" w:rsidRPr="00D62774">
        <w:rPr>
          <w:rFonts w:ascii="Verdana" w:hAnsi="Verdana"/>
          <w:sz w:val="15"/>
          <w:szCs w:val="15"/>
        </w:rPr>
        <w:t xml:space="preserve"> pacific du </w:t>
      </w:r>
      <w:proofErr w:type="spellStart"/>
      <w:r w:rsidR="00B41654" w:rsidRPr="00D62774">
        <w:rPr>
          <w:rFonts w:ascii="Verdana" w:hAnsi="Verdana"/>
          <w:sz w:val="15"/>
          <w:szCs w:val="15"/>
        </w:rPr>
        <w:t>nucl</w:t>
      </w:r>
      <w:r w:rsidR="0070472D" w:rsidRPr="00D62774">
        <w:rPr>
          <w:rFonts w:ascii="Verdana" w:hAnsi="Verdana"/>
          <w:sz w:val="15"/>
          <w:szCs w:val="15"/>
        </w:rPr>
        <w:t>é</w:t>
      </w:r>
      <w:r w:rsidR="00B41654" w:rsidRPr="00D62774">
        <w:rPr>
          <w:rFonts w:ascii="Verdana" w:hAnsi="Verdana"/>
          <w:sz w:val="15"/>
          <w:szCs w:val="15"/>
        </w:rPr>
        <w:t>aire</w:t>
      </w:r>
      <w:proofErr w:type="spellEnd"/>
      <w:r w:rsidR="00B41654" w:rsidRPr="00D62774">
        <w:rPr>
          <w:rFonts w:ascii="Verdana" w:hAnsi="Verdana"/>
          <w:sz w:val="15"/>
          <w:szCs w:val="15"/>
        </w:rPr>
        <w:t xml:space="preserve"> </w:t>
      </w:r>
      <w:proofErr w:type="spellStart"/>
      <w:r w:rsidR="00B41654" w:rsidRPr="00D62774">
        <w:rPr>
          <w:rFonts w:ascii="Verdana" w:hAnsi="Verdana"/>
          <w:sz w:val="15"/>
          <w:szCs w:val="15"/>
        </w:rPr>
        <w:t>ainsi</w:t>
      </w:r>
      <w:proofErr w:type="spellEnd"/>
      <w:r w:rsidR="00B41654" w:rsidRPr="00D62774">
        <w:rPr>
          <w:rFonts w:ascii="Verdana" w:hAnsi="Verdana"/>
          <w:sz w:val="15"/>
          <w:szCs w:val="15"/>
        </w:rPr>
        <w:t xml:space="preserve"> que </w:t>
      </w:r>
      <w:r w:rsidR="0070472D" w:rsidRPr="00D62774">
        <w:rPr>
          <w:rFonts w:ascii="Verdana" w:hAnsi="Verdana"/>
          <w:sz w:val="15"/>
          <w:szCs w:val="15"/>
        </w:rPr>
        <w:t xml:space="preserve">des </w:t>
      </w:r>
      <w:proofErr w:type="spellStart"/>
      <w:r w:rsidR="00B41654" w:rsidRPr="00D62774">
        <w:rPr>
          <w:rFonts w:ascii="Verdana" w:hAnsi="Verdana"/>
          <w:sz w:val="15"/>
          <w:szCs w:val="15"/>
        </w:rPr>
        <w:t>p</w:t>
      </w:r>
      <w:r w:rsidR="00BE23BD" w:rsidRPr="00D62774">
        <w:rPr>
          <w:rFonts w:ascii="Verdana" w:hAnsi="Verdana"/>
          <w:sz w:val="15"/>
          <w:szCs w:val="15"/>
        </w:rPr>
        <w:t>r</w:t>
      </w:r>
      <w:r w:rsidR="0070472D" w:rsidRPr="00D62774">
        <w:rPr>
          <w:rFonts w:ascii="Verdana" w:hAnsi="Verdana"/>
          <w:sz w:val="15"/>
          <w:szCs w:val="15"/>
        </w:rPr>
        <w:t>é</w:t>
      </w:r>
      <w:r w:rsidR="00BE23BD" w:rsidRPr="00D62774">
        <w:rPr>
          <w:rFonts w:ascii="Verdana" w:hAnsi="Verdana"/>
          <w:sz w:val="15"/>
          <w:szCs w:val="15"/>
        </w:rPr>
        <w:t>sentations</w:t>
      </w:r>
      <w:proofErr w:type="spellEnd"/>
      <w:r w:rsidR="00BE23BD" w:rsidRPr="00D62774">
        <w:rPr>
          <w:rFonts w:ascii="Verdana" w:hAnsi="Verdana"/>
          <w:sz w:val="15"/>
          <w:szCs w:val="15"/>
        </w:rPr>
        <w:t xml:space="preserve"> </w:t>
      </w:r>
      <w:proofErr w:type="spellStart"/>
      <w:r w:rsidR="0070472D" w:rsidRPr="00D62774">
        <w:rPr>
          <w:rFonts w:ascii="Verdana" w:hAnsi="Verdana"/>
          <w:sz w:val="15"/>
          <w:szCs w:val="15"/>
        </w:rPr>
        <w:t>lors</w:t>
      </w:r>
      <w:proofErr w:type="spellEnd"/>
      <w:r w:rsidR="00B41654" w:rsidRPr="00D62774">
        <w:rPr>
          <w:rFonts w:ascii="Verdana" w:hAnsi="Verdana"/>
          <w:sz w:val="15"/>
          <w:szCs w:val="15"/>
        </w:rPr>
        <w:t xml:space="preserve"> des </w:t>
      </w:r>
      <w:r w:rsidR="00BE23BD" w:rsidRPr="00D62774">
        <w:rPr>
          <w:rFonts w:ascii="Verdana" w:hAnsi="Verdana"/>
          <w:sz w:val="15"/>
          <w:szCs w:val="15"/>
        </w:rPr>
        <w:t xml:space="preserve">exhibitions </w:t>
      </w:r>
      <w:r w:rsidR="0070472D" w:rsidRPr="00D62774">
        <w:rPr>
          <w:rFonts w:ascii="Verdana" w:hAnsi="Verdana"/>
          <w:sz w:val="15"/>
          <w:szCs w:val="15"/>
        </w:rPr>
        <w:t>et forums international</w:t>
      </w:r>
      <w:r w:rsidR="00B41654" w:rsidRPr="00D62774">
        <w:rPr>
          <w:rFonts w:ascii="Verdana" w:hAnsi="Verdana"/>
          <w:sz w:val="15"/>
          <w:szCs w:val="15"/>
        </w:rPr>
        <w:t>s</w:t>
      </w:r>
      <w:r w:rsidR="00BE23BD" w:rsidRPr="00D62774">
        <w:rPr>
          <w:rFonts w:ascii="Verdana" w:hAnsi="Verdana"/>
          <w:sz w:val="15"/>
          <w:szCs w:val="15"/>
        </w:rPr>
        <w:t>.</w:t>
      </w:r>
    </w:p>
    <w:bookmarkEnd w:id="0"/>
    <w:p w:rsidR="00007740" w:rsidRPr="00D62774" w:rsidRDefault="00007740" w:rsidP="000A0B6F">
      <w:pPr>
        <w:spacing w:before="2"/>
        <w:jc w:val="both"/>
        <w:rPr>
          <w:rFonts w:ascii="Verdana" w:eastAsia="Verdana" w:hAnsi="Verdana" w:cs="Verdana"/>
          <w:sz w:val="15"/>
          <w:szCs w:val="15"/>
        </w:rPr>
      </w:pPr>
    </w:p>
    <w:sectPr w:rsidR="00007740" w:rsidRPr="00D62774" w:rsidSect="00F8769C">
      <w:type w:val="continuous"/>
      <w:pgSz w:w="11920" w:h="17860"/>
      <w:pgMar w:top="1350" w:right="1180" w:bottom="280" w:left="1220" w:header="720" w:footer="720" w:gutter="0"/>
      <w:cols w:num="2" w:space="360" w:equalWidth="0">
        <w:col w:w="2763" w:space="562"/>
        <w:col w:w="619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A18" w:rsidRDefault="002F5A18" w:rsidP="00162B3E">
      <w:r>
        <w:separator/>
      </w:r>
    </w:p>
  </w:endnote>
  <w:endnote w:type="continuationSeparator" w:id="0">
    <w:p w:rsidR="002F5A18" w:rsidRDefault="002F5A18" w:rsidP="0016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A18" w:rsidRDefault="002F5A18" w:rsidP="00162B3E">
      <w:r>
        <w:separator/>
      </w:r>
    </w:p>
  </w:footnote>
  <w:footnote w:type="continuationSeparator" w:id="0">
    <w:p w:rsidR="002F5A18" w:rsidRDefault="002F5A18" w:rsidP="00162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42BF1"/>
    <w:multiLevelType w:val="multilevel"/>
    <w:tmpl w:val="F9D276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E54300D"/>
    <w:multiLevelType w:val="hybridMultilevel"/>
    <w:tmpl w:val="779AE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A1"/>
    <w:rsid w:val="00007740"/>
    <w:rsid w:val="00066A22"/>
    <w:rsid w:val="000A0B6F"/>
    <w:rsid w:val="000A17C3"/>
    <w:rsid w:val="000A18B3"/>
    <w:rsid w:val="000E5CAF"/>
    <w:rsid w:val="000F2552"/>
    <w:rsid w:val="00126520"/>
    <w:rsid w:val="0016276E"/>
    <w:rsid w:val="00162B3E"/>
    <w:rsid w:val="001A6489"/>
    <w:rsid w:val="001B3E2B"/>
    <w:rsid w:val="00201928"/>
    <w:rsid w:val="00222D79"/>
    <w:rsid w:val="00232894"/>
    <w:rsid w:val="00254BC4"/>
    <w:rsid w:val="00257B25"/>
    <w:rsid w:val="002B1476"/>
    <w:rsid w:val="002C2062"/>
    <w:rsid w:val="002C7EA1"/>
    <w:rsid w:val="002D133C"/>
    <w:rsid w:val="002F5A18"/>
    <w:rsid w:val="00344641"/>
    <w:rsid w:val="00375B7B"/>
    <w:rsid w:val="00402B54"/>
    <w:rsid w:val="0048557A"/>
    <w:rsid w:val="004908CD"/>
    <w:rsid w:val="00494E8F"/>
    <w:rsid w:val="004D37CB"/>
    <w:rsid w:val="004E302B"/>
    <w:rsid w:val="004E3686"/>
    <w:rsid w:val="004E483B"/>
    <w:rsid w:val="004F1E34"/>
    <w:rsid w:val="005244B8"/>
    <w:rsid w:val="00544B06"/>
    <w:rsid w:val="005552D6"/>
    <w:rsid w:val="005915E8"/>
    <w:rsid w:val="005A00AD"/>
    <w:rsid w:val="005B6482"/>
    <w:rsid w:val="00612B15"/>
    <w:rsid w:val="0061402E"/>
    <w:rsid w:val="00631AE7"/>
    <w:rsid w:val="006C46DD"/>
    <w:rsid w:val="0070472D"/>
    <w:rsid w:val="007048A8"/>
    <w:rsid w:val="00774A2E"/>
    <w:rsid w:val="007808B1"/>
    <w:rsid w:val="00785C1F"/>
    <w:rsid w:val="007B1A02"/>
    <w:rsid w:val="007D5E65"/>
    <w:rsid w:val="00845AD2"/>
    <w:rsid w:val="00875D21"/>
    <w:rsid w:val="008A5B28"/>
    <w:rsid w:val="00907A8B"/>
    <w:rsid w:val="0091024E"/>
    <w:rsid w:val="0092764D"/>
    <w:rsid w:val="00982ECE"/>
    <w:rsid w:val="009A153E"/>
    <w:rsid w:val="009A6C66"/>
    <w:rsid w:val="009C4B74"/>
    <w:rsid w:val="009E5ECF"/>
    <w:rsid w:val="00A076C9"/>
    <w:rsid w:val="00A20808"/>
    <w:rsid w:val="00A26430"/>
    <w:rsid w:val="00A402DE"/>
    <w:rsid w:val="00A43135"/>
    <w:rsid w:val="00A96EC7"/>
    <w:rsid w:val="00AA5294"/>
    <w:rsid w:val="00AB4E9D"/>
    <w:rsid w:val="00AC2D86"/>
    <w:rsid w:val="00AD0A18"/>
    <w:rsid w:val="00AD41DC"/>
    <w:rsid w:val="00AD6FD8"/>
    <w:rsid w:val="00AF0BA2"/>
    <w:rsid w:val="00AF3C7D"/>
    <w:rsid w:val="00B12151"/>
    <w:rsid w:val="00B16BC6"/>
    <w:rsid w:val="00B2107C"/>
    <w:rsid w:val="00B301EB"/>
    <w:rsid w:val="00B41654"/>
    <w:rsid w:val="00B41962"/>
    <w:rsid w:val="00B45424"/>
    <w:rsid w:val="00B5366D"/>
    <w:rsid w:val="00BD151E"/>
    <w:rsid w:val="00BE23BD"/>
    <w:rsid w:val="00C14DD9"/>
    <w:rsid w:val="00C71C14"/>
    <w:rsid w:val="00C86A7F"/>
    <w:rsid w:val="00CF0599"/>
    <w:rsid w:val="00D62774"/>
    <w:rsid w:val="00D71655"/>
    <w:rsid w:val="00D75665"/>
    <w:rsid w:val="00D93D8E"/>
    <w:rsid w:val="00DC001B"/>
    <w:rsid w:val="00E33D23"/>
    <w:rsid w:val="00EA2881"/>
    <w:rsid w:val="00F17D71"/>
    <w:rsid w:val="00F34F55"/>
    <w:rsid w:val="00F567F9"/>
    <w:rsid w:val="00F57A2F"/>
    <w:rsid w:val="00F64D3E"/>
    <w:rsid w:val="00F8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62B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B3E"/>
  </w:style>
  <w:style w:type="paragraph" w:styleId="Footer">
    <w:name w:val="footer"/>
    <w:basedOn w:val="Normal"/>
    <w:link w:val="FooterChar"/>
    <w:uiPriority w:val="99"/>
    <w:unhideWhenUsed/>
    <w:rsid w:val="00162B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B3E"/>
  </w:style>
  <w:style w:type="paragraph" w:styleId="ListParagraph">
    <w:name w:val="List Paragraph"/>
    <w:basedOn w:val="Normal"/>
    <w:uiPriority w:val="34"/>
    <w:qFormat/>
    <w:rsid w:val="000A0B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B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B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368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7A8B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7A8B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907A8B"/>
    <w:rPr>
      <w:vertAlign w:val="superscript"/>
    </w:rPr>
  </w:style>
  <w:style w:type="character" w:customStyle="1" w:styleId="tgc">
    <w:name w:val="_tgc"/>
    <w:basedOn w:val="DefaultParagraphFont"/>
    <w:rsid w:val="007B1A02"/>
  </w:style>
  <w:style w:type="character" w:customStyle="1" w:styleId="apple-converted-space">
    <w:name w:val="apple-converted-space"/>
    <w:basedOn w:val="DefaultParagraphFont"/>
    <w:rsid w:val="00631AE7"/>
  </w:style>
  <w:style w:type="character" w:styleId="Emphasis">
    <w:name w:val="Emphasis"/>
    <w:basedOn w:val="DefaultParagraphFont"/>
    <w:uiPriority w:val="20"/>
    <w:qFormat/>
    <w:rsid w:val="00631A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62B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B3E"/>
  </w:style>
  <w:style w:type="paragraph" w:styleId="Footer">
    <w:name w:val="footer"/>
    <w:basedOn w:val="Normal"/>
    <w:link w:val="FooterChar"/>
    <w:uiPriority w:val="99"/>
    <w:unhideWhenUsed/>
    <w:rsid w:val="00162B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B3E"/>
  </w:style>
  <w:style w:type="paragraph" w:styleId="ListParagraph">
    <w:name w:val="List Paragraph"/>
    <w:basedOn w:val="Normal"/>
    <w:uiPriority w:val="34"/>
    <w:qFormat/>
    <w:rsid w:val="000A0B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B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B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368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7A8B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7A8B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907A8B"/>
    <w:rPr>
      <w:vertAlign w:val="superscript"/>
    </w:rPr>
  </w:style>
  <w:style w:type="character" w:customStyle="1" w:styleId="tgc">
    <w:name w:val="_tgc"/>
    <w:basedOn w:val="DefaultParagraphFont"/>
    <w:rsid w:val="007B1A02"/>
  </w:style>
  <w:style w:type="character" w:customStyle="1" w:styleId="apple-converted-space">
    <w:name w:val="apple-converted-space"/>
    <w:basedOn w:val="DefaultParagraphFont"/>
    <w:rsid w:val="00631AE7"/>
  </w:style>
  <w:style w:type="character" w:styleId="Emphasis">
    <w:name w:val="Emphasis"/>
    <w:basedOn w:val="DefaultParagraphFont"/>
    <w:uiPriority w:val="20"/>
    <w:qFormat/>
    <w:rsid w:val="00631A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87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4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3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3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63D0A-DD21-4068-8242-1731EDE5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Timur Alzhanov</dc:creator>
  <cp:lastModifiedBy>Aimira Bekisheva</cp:lastModifiedBy>
  <cp:revision>5</cp:revision>
  <cp:lastPrinted>2016-12-14T05:43:00Z</cp:lastPrinted>
  <dcterms:created xsi:type="dcterms:W3CDTF">2017-01-22T14:19:00Z</dcterms:created>
  <dcterms:modified xsi:type="dcterms:W3CDTF">2017-04-04T11:12:00Z</dcterms:modified>
</cp:coreProperties>
</file>